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E862B0" w14:textId="0EABD49B" w:rsidR="0002267A" w:rsidRPr="005D3680" w:rsidRDefault="00E8762A" w:rsidP="00E8762A">
      <w:pPr>
        <w:spacing w:line="360" w:lineRule="auto"/>
        <w:ind w:right="107"/>
        <w:rPr>
          <w:rFonts w:eastAsia="Cambria"/>
          <w:sz w:val="24"/>
          <w:szCs w:val="24"/>
        </w:rPr>
      </w:pPr>
      <w:r>
        <w:rPr>
          <w:rFonts w:eastAsia="Cambria"/>
          <w:spacing w:val="-1"/>
          <w:position w:val="-1"/>
          <w:sz w:val="24"/>
          <w:szCs w:val="24"/>
          <w:u w:val="single" w:color="000000"/>
        </w:rPr>
        <w:t xml:space="preserve">Format </w:t>
      </w:r>
      <w:r>
        <w:rPr>
          <w:rFonts w:eastAsia="Cambria"/>
          <w:position w:val="-1"/>
          <w:sz w:val="24"/>
          <w:szCs w:val="24"/>
          <w:u w:val="single" w:color="000000"/>
        </w:rPr>
        <w:t>S</w:t>
      </w:r>
      <w:r w:rsidRPr="005D3680">
        <w:rPr>
          <w:rFonts w:eastAsia="Cambria"/>
          <w:position w:val="-1"/>
          <w:sz w:val="24"/>
          <w:szCs w:val="24"/>
          <w:u w:val="single" w:color="000000"/>
        </w:rPr>
        <w:t>u</w:t>
      </w:r>
      <w:r w:rsidRPr="005D3680">
        <w:rPr>
          <w:rFonts w:eastAsia="Cambria"/>
          <w:spacing w:val="-1"/>
          <w:position w:val="-1"/>
          <w:sz w:val="24"/>
          <w:szCs w:val="24"/>
          <w:u w:val="single" w:color="000000"/>
        </w:rPr>
        <w:t>r</w:t>
      </w:r>
      <w:r w:rsidRPr="005D3680">
        <w:rPr>
          <w:rFonts w:eastAsia="Cambria"/>
          <w:position w:val="-1"/>
          <w:sz w:val="24"/>
          <w:szCs w:val="24"/>
          <w:u w:val="single" w:color="000000"/>
        </w:rPr>
        <w:t>at</w:t>
      </w:r>
      <w:r w:rsidRPr="005D3680">
        <w:rPr>
          <w:rFonts w:eastAsia="Cambria"/>
          <w:spacing w:val="1"/>
          <w:position w:val="-1"/>
          <w:sz w:val="24"/>
          <w:szCs w:val="24"/>
          <w:u w:val="single" w:color="000000"/>
        </w:rPr>
        <w:t xml:space="preserve"> </w:t>
      </w:r>
      <w:proofErr w:type="spellStart"/>
      <w:r>
        <w:rPr>
          <w:rFonts w:eastAsia="Cambria"/>
          <w:spacing w:val="1"/>
          <w:position w:val="-1"/>
          <w:sz w:val="24"/>
          <w:szCs w:val="24"/>
          <w:u w:val="single" w:color="000000"/>
        </w:rPr>
        <w:t>P</w:t>
      </w:r>
      <w:r w:rsidRPr="005D3680">
        <w:rPr>
          <w:rFonts w:eastAsia="Cambria"/>
          <w:position w:val="-1"/>
          <w:sz w:val="24"/>
          <w:szCs w:val="24"/>
          <w:u w:val="single" w:color="000000"/>
        </w:rPr>
        <w:t>ern</w:t>
      </w:r>
      <w:r w:rsidRPr="005D3680">
        <w:rPr>
          <w:rFonts w:eastAsia="Cambria"/>
          <w:spacing w:val="-1"/>
          <w:position w:val="-1"/>
          <w:sz w:val="24"/>
          <w:szCs w:val="24"/>
          <w:u w:val="single" w:color="000000"/>
        </w:rPr>
        <w:t>y</w:t>
      </w:r>
      <w:r w:rsidRPr="005D3680">
        <w:rPr>
          <w:rFonts w:eastAsia="Cambria"/>
          <w:position w:val="-1"/>
          <w:sz w:val="24"/>
          <w:szCs w:val="24"/>
          <w:u w:val="single" w:color="000000"/>
        </w:rPr>
        <w:t>a</w:t>
      </w:r>
      <w:r w:rsidRPr="005D3680">
        <w:rPr>
          <w:rFonts w:eastAsia="Cambria"/>
          <w:spacing w:val="1"/>
          <w:position w:val="-1"/>
          <w:sz w:val="24"/>
          <w:szCs w:val="24"/>
          <w:u w:val="single" w:color="000000"/>
        </w:rPr>
        <w:t>t</w:t>
      </w:r>
      <w:r w:rsidRPr="005D3680">
        <w:rPr>
          <w:rFonts w:eastAsia="Cambria"/>
          <w:position w:val="-1"/>
          <w:sz w:val="24"/>
          <w:szCs w:val="24"/>
          <w:u w:val="single" w:color="000000"/>
        </w:rPr>
        <w:t>a</w:t>
      </w:r>
      <w:r w:rsidRPr="005D3680">
        <w:rPr>
          <w:rFonts w:eastAsia="Cambria"/>
          <w:spacing w:val="1"/>
          <w:position w:val="-1"/>
          <w:sz w:val="24"/>
          <w:szCs w:val="24"/>
          <w:u w:val="single" w:color="000000"/>
        </w:rPr>
        <w:t>a</w:t>
      </w:r>
      <w:r w:rsidRPr="005D3680">
        <w:rPr>
          <w:rFonts w:eastAsia="Cambria"/>
          <w:position w:val="-1"/>
          <w:sz w:val="24"/>
          <w:szCs w:val="24"/>
          <w:u w:val="single" w:color="000000"/>
        </w:rPr>
        <w:t>n</w:t>
      </w:r>
      <w:proofErr w:type="spellEnd"/>
    </w:p>
    <w:p w14:paraId="7D1EF245" w14:textId="77777777" w:rsidR="0002267A" w:rsidRPr="005D3680" w:rsidRDefault="0002267A" w:rsidP="005F079C">
      <w:pPr>
        <w:spacing w:line="360" w:lineRule="auto"/>
        <w:rPr>
          <w:sz w:val="24"/>
          <w:szCs w:val="24"/>
        </w:rPr>
      </w:pPr>
    </w:p>
    <w:p w14:paraId="7C9638E1" w14:textId="5A29797D" w:rsidR="0002267A" w:rsidRDefault="00E8762A" w:rsidP="005F079C">
      <w:pPr>
        <w:spacing w:line="360" w:lineRule="auto"/>
        <w:jc w:val="center"/>
        <w:rPr>
          <w:rFonts w:eastAsia="Trebuchet MS"/>
          <w:b/>
          <w:position w:val="-1"/>
          <w:sz w:val="24"/>
          <w:szCs w:val="24"/>
        </w:rPr>
      </w:pPr>
      <w:r w:rsidRPr="005D3680">
        <w:rPr>
          <w:rFonts w:eastAsia="Trebuchet MS"/>
          <w:b/>
          <w:position w:val="-1"/>
          <w:sz w:val="24"/>
          <w:szCs w:val="24"/>
        </w:rPr>
        <w:t>KOP SURAT P</w:t>
      </w:r>
      <w:r w:rsidRPr="005D3680">
        <w:rPr>
          <w:rFonts w:eastAsia="Trebuchet MS"/>
          <w:b/>
          <w:spacing w:val="1"/>
          <w:position w:val="-1"/>
          <w:sz w:val="24"/>
          <w:szCs w:val="24"/>
        </w:rPr>
        <w:t>E</w:t>
      </w:r>
      <w:r w:rsidRPr="005D3680">
        <w:rPr>
          <w:rFonts w:eastAsia="Trebuchet MS"/>
          <w:b/>
          <w:position w:val="-1"/>
          <w:sz w:val="24"/>
          <w:szCs w:val="24"/>
        </w:rPr>
        <w:t>RGURUAN</w:t>
      </w:r>
      <w:r w:rsidRPr="005D3680">
        <w:rPr>
          <w:rFonts w:eastAsia="Trebuchet MS"/>
          <w:b/>
          <w:spacing w:val="-3"/>
          <w:position w:val="-1"/>
          <w:sz w:val="24"/>
          <w:szCs w:val="24"/>
        </w:rPr>
        <w:t xml:space="preserve"> </w:t>
      </w:r>
      <w:r w:rsidRPr="005D3680">
        <w:rPr>
          <w:rFonts w:eastAsia="Trebuchet MS"/>
          <w:b/>
          <w:position w:val="-1"/>
          <w:sz w:val="24"/>
          <w:szCs w:val="24"/>
        </w:rPr>
        <w:t>T</w:t>
      </w:r>
      <w:r w:rsidRPr="005D3680">
        <w:rPr>
          <w:rFonts w:eastAsia="Trebuchet MS"/>
          <w:b/>
          <w:spacing w:val="1"/>
          <w:position w:val="-1"/>
          <w:sz w:val="24"/>
          <w:szCs w:val="24"/>
        </w:rPr>
        <w:t>I</w:t>
      </w:r>
      <w:r w:rsidRPr="005D3680">
        <w:rPr>
          <w:rFonts w:eastAsia="Trebuchet MS"/>
          <w:b/>
          <w:position w:val="-1"/>
          <w:sz w:val="24"/>
          <w:szCs w:val="24"/>
        </w:rPr>
        <w:t>NG</w:t>
      </w:r>
      <w:r w:rsidRPr="005D3680">
        <w:rPr>
          <w:rFonts w:eastAsia="Trebuchet MS"/>
          <w:b/>
          <w:spacing w:val="-2"/>
          <w:position w:val="-1"/>
          <w:sz w:val="24"/>
          <w:szCs w:val="24"/>
        </w:rPr>
        <w:t>G</w:t>
      </w:r>
      <w:r w:rsidRPr="005D3680">
        <w:rPr>
          <w:rFonts w:eastAsia="Trebuchet MS"/>
          <w:b/>
          <w:position w:val="-1"/>
          <w:sz w:val="24"/>
          <w:szCs w:val="24"/>
        </w:rPr>
        <w:t>I</w:t>
      </w:r>
    </w:p>
    <w:p w14:paraId="29D5A86F" w14:textId="77777777" w:rsidR="00E8762A" w:rsidRPr="005D3680" w:rsidRDefault="00E8762A" w:rsidP="005F079C">
      <w:pPr>
        <w:spacing w:line="360" w:lineRule="auto"/>
        <w:jc w:val="center"/>
        <w:rPr>
          <w:rFonts w:eastAsia="Trebuchet MS"/>
          <w:sz w:val="24"/>
          <w:szCs w:val="24"/>
        </w:rPr>
      </w:pPr>
    </w:p>
    <w:p w14:paraId="2A11163C" w14:textId="04269425" w:rsidR="0002267A" w:rsidRPr="005D3680" w:rsidRDefault="00E8762A" w:rsidP="005F079C">
      <w:pPr>
        <w:spacing w:line="360" w:lineRule="auto"/>
        <w:rPr>
          <w:sz w:val="24"/>
          <w:szCs w:val="24"/>
        </w:rPr>
      </w:pPr>
      <w:r w:rsidRPr="005D3680">
        <w:rPr>
          <w:sz w:val="24"/>
          <w:szCs w:val="24"/>
        </w:rPr>
        <w:pict w14:anchorId="634854CD">
          <v:group id="_x0000_s1026" style="position:absolute;margin-left:85.95pt;margin-top:3.8pt;width:418.25pt;height:0;z-index:-251658240;mso-position-horizontal-relative:page" coordorigin="1769,541" coordsize="8365,0">
            <v:shape id="_x0000_s1027" style="position:absolute;left:1769;top:541;width:8365;height:0" coordorigin="1769,541" coordsize="8365,0" path="m1769,541r8366,e" filled="f" strokeweight=".82pt">
              <v:path arrowok="t"/>
            </v:shape>
            <w10:wrap anchorx="page"/>
          </v:group>
        </w:pict>
      </w:r>
    </w:p>
    <w:p w14:paraId="3EEB9CC9" w14:textId="77777777" w:rsidR="0002267A" w:rsidRPr="005D3680" w:rsidRDefault="0002267A" w:rsidP="005F079C">
      <w:pPr>
        <w:spacing w:line="360" w:lineRule="auto"/>
        <w:rPr>
          <w:sz w:val="24"/>
          <w:szCs w:val="24"/>
        </w:rPr>
      </w:pPr>
    </w:p>
    <w:p w14:paraId="6FEA8E61" w14:textId="77777777" w:rsidR="0002267A" w:rsidRPr="005D3680" w:rsidRDefault="00E8762A" w:rsidP="005F079C">
      <w:pPr>
        <w:spacing w:line="360" w:lineRule="auto"/>
        <w:ind w:left="2991"/>
        <w:rPr>
          <w:rFonts w:eastAsia="Arial"/>
          <w:sz w:val="24"/>
          <w:szCs w:val="24"/>
        </w:rPr>
      </w:pPr>
      <w:r w:rsidRPr="005D3680">
        <w:rPr>
          <w:rFonts w:eastAsia="Arial"/>
          <w:b/>
          <w:color w:val="252525"/>
          <w:position w:val="-1"/>
          <w:sz w:val="24"/>
          <w:szCs w:val="24"/>
          <w:u w:val="thick" w:color="252525"/>
        </w:rPr>
        <w:t>SU</w:t>
      </w:r>
      <w:r w:rsidRPr="005D3680">
        <w:rPr>
          <w:rFonts w:eastAsia="Arial"/>
          <w:b/>
          <w:color w:val="252525"/>
          <w:spacing w:val="1"/>
          <w:position w:val="-1"/>
          <w:sz w:val="24"/>
          <w:szCs w:val="24"/>
          <w:u w:val="thick" w:color="252525"/>
        </w:rPr>
        <w:t>R</w:t>
      </w:r>
      <w:r w:rsidRPr="005D3680">
        <w:rPr>
          <w:rFonts w:eastAsia="Arial"/>
          <w:b/>
          <w:color w:val="252525"/>
          <w:spacing w:val="-5"/>
          <w:position w:val="-1"/>
          <w:sz w:val="24"/>
          <w:szCs w:val="24"/>
          <w:u w:val="thick" w:color="252525"/>
        </w:rPr>
        <w:t>A</w:t>
      </w:r>
      <w:r w:rsidRPr="005D3680">
        <w:rPr>
          <w:rFonts w:eastAsia="Arial"/>
          <w:b/>
          <w:color w:val="252525"/>
          <w:position w:val="-1"/>
          <w:sz w:val="24"/>
          <w:szCs w:val="24"/>
          <w:u w:val="thick" w:color="252525"/>
        </w:rPr>
        <w:t xml:space="preserve">T </w:t>
      </w:r>
      <w:r w:rsidRPr="005D3680">
        <w:rPr>
          <w:rFonts w:eastAsia="Arial"/>
          <w:b/>
          <w:color w:val="252525"/>
          <w:spacing w:val="1"/>
          <w:position w:val="-1"/>
          <w:sz w:val="24"/>
          <w:szCs w:val="24"/>
          <w:u w:val="thick" w:color="252525"/>
        </w:rPr>
        <w:t>P</w:t>
      </w:r>
      <w:r w:rsidRPr="005D3680">
        <w:rPr>
          <w:rFonts w:eastAsia="Arial"/>
          <w:b/>
          <w:color w:val="252525"/>
          <w:position w:val="-1"/>
          <w:sz w:val="24"/>
          <w:szCs w:val="24"/>
          <w:u w:val="thick" w:color="252525"/>
        </w:rPr>
        <w:t>ER</w:t>
      </w:r>
      <w:r w:rsidRPr="005D3680">
        <w:rPr>
          <w:rFonts w:eastAsia="Arial"/>
          <w:b/>
          <w:color w:val="252525"/>
          <w:spacing w:val="1"/>
          <w:position w:val="-1"/>
          <w:sz w:val="24"/>
          <w:szCs w:val="24"/>
          <w:u w:val="thick" w:color="252525"/>
        </w:rPr>
        <w:t>N</w:t>
      </w:r>
      <w:r w:rsidRPr="005D3680">
        <w:rPr>
          <w:rFonts w:eastAsia="Arial"/>
          <w:b/>
          <w:color w:val="252525"/>
          <w:spacing w:val="3"/>
          <w:position w:val="-1"/>
          <w:sz w:val="24"/>
          <w:szCs w:val="24"/>
          <w:u w:val="thick" w:color="252525"/>
        </w:rPr>
        <w:t>Y</w:t>
      </w:r>
      <w:r w:rsidRPr="005D3680">
        <w:rPr>
          <w:rFonts w:eastAsia="Arial"/>
          <w:b/>
          <w:color w:val="252525"/>
          <w:spacing w:val="-5"/>
          <w:position w:val="-1"/>
          <w:sz w:val="24"/>
          <w:szCs w:val="24"/>
          <w:u w:val="thick" w:color="252525"/>
        </w:rPr>
        <w:t>A</w:t>
      </w:r>
      <w:r w:rsidRPr="005D3680">
        <w:rPr>
          <w:rFonts w:eastAsia="Arial"/>
          <w:b/>
          <w:color w:val="252525"/>
          <w:spacing w:val="4"/>
          <w:position w:val="-1"/>
          <w:sz w:val="24"/>
          <w:szCs w:val="24"/>
          <w:u w:val="thick" w:color="252525"/>
        </w:rPr>
        <w:t>T</w:t>
      </w:r>
      <w:r w:rsidRPr="005D3680">
        <w:rPr>
          <w:rFonts w:eastAsia="Arial"/>
          <w:b/>
          <w:color w:val="252525"/>
          <w:position w:val="-1"/>
          <w:sz w:val="24"/>
          <w:szCs w:val="24"/>
          <w:u w:val="thick" w:color="252525"/>
        </w:rPr>
        <w:t>A</w:t>
      </w:r>
      <w:r w:rsidRPr="005D3680">
        <w:rPr>
          <w:rFonts w:eastAsia="Arial"/>
          <w:b/>
          <w:color w:val="252525"/>
          <w:spacing w:val="-1"/>
          <w:position w:val="-1"/>
          <w:sz w:val="24"/>
          <w:szCs w:val="24"/>
          <w:u w:val="thick" w:color="252525"/>
        </w:rPr>
        <w:t>A</w:t>
      </w:r>
      <w:r w:rsidRPr="005D3680">
        <w:rPr>
          <w:rFonts w:eastAsia="Arial"/>
          <w:b/>
          <w:color w:val="252525"/>
          <w:position w:val="-1"/>
          <w:sz w:val="24"/>
          <w:szCs w:val="24"/>
          <w:u w:val="thick" w:color="252525"/>
        </w:rPr>
        <w:t>N</w:t>
      </w:r>
    </w:p>
    <w:p w14:paraId="14650465" w14:textId="52FA93F2" w:rsidR="0002267A" w:rsidRDefault="0002267A" w:rsidP="005F079C">
      <w:pPr>
        <w:spacing w:line="360" w:lineRule="auto"/>
        <w:rPr>
          <w:sz w:val="24"/>
          <w:szCs w:val="24"/>
        </w:rPr>
      </w:pPr>
    </w:p>
    <w:p w14:paraId="720A7EC2" w14:textId="77777777" w:rsidR="005F079C" w:rsidRPr="005D3680" w:rsidRDefault="005F079C" w:rsidP="005F079C">
      <w:pPr>
        <w:spacing w:line="360" w:lineRule="auto"/>
        <w:rPr>
          <w:sz w:val="24"/>
          <w:szCs w:val="24"/>
        </w:rPr>
      </w:pPr>
    </w:p>
    <w:p w14:paraId="2A7A16CF" w14:textId="77777777" w:rsidR="0002267A" w:rsidRPr="005D3680" w:rsidRDefault="00E8762A" w:rsidP="005F079C">
      <w:pPr>
        <w:spacing w:line="360" w:lineRule="auto"/>
        <w:ind w:left="118" w:right="5849"/>
        <w:jc w:val="both"/>
        <w:rPr>
          <w:rFonts w:eastAsia="Arial"/>
          <w:sz w:val="24"/>
          <w:szCs w:val="24"/>
        </w:rPr>
      </w:pPr>
      <w:r w:rsidRPr="005D3680">
        <w:rPr>
          <w:rFonts w:eastAsia="Arial"/>
          <w:color w:val="252525"/>
          <w:spacing w:val="-2"/>
          <w:sz w:val="24"/>
          <w:szCs w:val="24"/>
        </w:rPr>
        <w:t>Y</w:t>
      </w:r>
      <w:r w:rsidRPr="005D3680">
        <w:rPr>
          <w:rFonts w:eastAsia="Arial"/>
          <w:color w:val="252525"/>
          <w:spacing w:val="1"/>
          <w:sz w:val="24"/>
          <w:szCs w:val="24"/>
        </w:rPr>
        <w:t>an</w:t>
      </w:r>
      <w:r w:rsidRPr="005D3680">
        <w:rPr>
          <w:rFonts w:eastAsia="Arial"/>
          <w:color w:val="252525"/>
          <w:sz w:val="24"/>
          <w:szCs w:val="24"/>
        </w:rPr>
        <w:t>g</w:t>
      </w:r>
      <w:r w:rsidRPr="005D3680">
        <w:rPr>
          <w:rFonts w:eastAsia="Arial"/>
          <w:color w:val="252525"/>
          <w:spacing w:val="-1"/>
          <w:sz w:val="24"/>
          <w:szCs w:val="24"/>
        </w:rPr>
        <w:t xml:space="preserve"> </w:t>
      </w:r>
      <w:proofErr w:type="spellStart"/>
      <w:r w:rsidRPr="005D3680">
        <w:rPr>
          <w:rFonts w:eastAsia="Arial"/>
          <w:color w:val="252525"/>
          <w:spacing w:val="1"/>
          <w:sz w:val="24"/>
          <w:szCs w:val="24"/>
        </w:rPr>
        <w:t>be</w:t>
      </w:r>
      <w:r w:rsidRPr="005D3680">
        <w:rPr>
          <w:rFonts w:eastAsia="Arial"/>
          <w:color w:val="252525"/>
          <w:sz w:val="24"/>
          <w:szCs w:val="24"/>
        </w:rPr>
        <w:t>rta</w:t>
      </w:r>
      <w:r w:rsidRPr="005D3680">
        <w:rPr>
          <w:rFonts w:eastAsia="Arial"/>
          <w:color w:val="252525"/>
          <w:spacing w:val="1"/>
          <w:sz w:val="24"/>
          <w:szCs w:val="24"/>
        </w:rPr>
        <w:t>n</w:t>
      </w:r>
      <w:r w:rsidRPr="005D3680">
        <w:rPr>
          <w:rFonts w:eastAsia="Arial"/>
          <w:color w:val="252525"/>
          <w:spacing w:val="-1"/>
          <w:sz w:val="24"/>
          <w:szCs w:val="24"/>
        </w:rPr>
        <w:t>d</w:t>
      </w:r>
      <w:r w:rsidRPr="005D3680">
        <w:rPr>
          <w:rFonts w:eastAsia="Arial"/>
          <w:color w:val="252525"/>
          <w:sz w:val="24"/>
          <w:szCs w:val="24"/>
        </w:rPr>
        <w:t>a</w:t>
      </w:r>
      <w:proofErr w:type="spellEnd"/>
      <w:r w:rsidRPr="005D3680">
        <w:rPr>
          <w:rFonts w:eastAsia="Arial"/>
          <w:color w:val="252525"/>
          <w:spacing w:val="1"/>
          <w:sz w:val="24"/>
          <w:szCs w:val="24"/>
        </w:rPr>
        <w:t xml:space="preserve"> </w:t>
      </w:r>
      <w:proofErr w:type="spellStart"/>
      <w:r w:rsidRPr="005D3680">
        <w:rPr>
          <w:rFonts w:eastAsia="Arial"/>
          <w:color w:val="252525"/>
          <w:spacing w:val="-1"/>
          <w:sz w:val="24"/>
          <w:szCs w:val="24"/>
        </w:rPr>
        <w:t>t</w:t>
      </w:r>
      <w:r w:rsidRPr="005D3680">
        <w:rPr>
          <w:rFonts w:eastAsia="Arial"/>
          <w:color w:val="252525"/>
          <w:spacing w:val="1"/>
          <w:sz w:val="24"/>
          <w:szCs w:val="24"/>
        </w:rPr>
        <w:t>an</w:t>
      </w:r>
      <w:r w:rsidRPr="005D3680">
        <w:rPr>
          <w:rFonts w:eastAsia="Arial"/>
          <w:color w:val="252525"/>
          <w:spacing w:val="-1"/>
          <w:sz w:val="24"/>
          <w:szCs w:val="24"/>
        </w:rPr>
        <w:t>g</w:t>
      </w:r>
      <w:r w:rsidRPr="005D3680">
        <w:rPr>
          <w:rFonts w:eastAsia="Arial"/>
          <w:color w:val="252525"/>
          <w:spacing w:val="1"/>
          <w:sz w:val="24"/>
          <w:szCs w:val="24"/>
        </w:rPr>
        <w:t>a</w:t>
      </w:r>
      <w:r w:rsidRPr="005D3680">
        <w:rPr>
          <w:rFonts w:eastAsia="Arial"/>
          <w:color w:val="252525"/>
          <w:sz w:val="24"/>
          <w:szCs w:val="24"/>
        </w:rPr>
        <w:t>n</w:t>
      </w:r>
      <w:proofErr w:type="spellEnd"/>
      <w:r w:rsidRPr="005D3680">
        <w:rPr>
          <w:rFonts w:eastAsia="Arial"/>
          <w:color w:val="252525"/>
          <w:spacing w:val="-1"/>
          <w:sz w:val="24"/>
          <w:szCs w:val="24"/>
        </w:rPr>
        <w:t xml:space="preserve"> </w:t>
      </w:r>
      <w:r w:rsidRPr="005D3680">
        <w:rPr>
          <w:rFonts w:eastAsia="Arial"/>
          <w:color w:val="252525"/>
          <w:spacing w:val="1"/>
          <w:sz w:val="24"/>
          <w:szCs w:val="24"/>
        </w:rPr>
        <w:t>d</w:t>
      </w:r>
      <w:r w:rsidRPr="005D3680">
        <w:rPr>
          <w:rFonts w:eastAsia="Arial"/>
          <w:color w:val="252525"/>
          <w:sz w:val="24"/>
          <w:szCs w:val="24"/>
        </w:rPr>
        <w:t xml:space="preserve">i </w:t>
      </w:r>
      <w:proofErr w:type="spellStart"/>
      <w:r w:rsidRPr="005D3680">
        <w:rPr>
          <w:rFonts w:eastAsia="Arial"/>
          <w:color w:val="252525"/>
          <w:spacing w:val="1"/>
          <w:sz w:val="24"/>
          <w:szCs w:val="24"/>
        </w:rPr>
        <w:t>ba</w:t>
      </w:r>
      <w:r w:rsidRPr="005D3680">
        <w:rPr>
          <w:rFonts w:eastAsia="Arial"/>
          <w:color w:val="252525"/>
          <w:spacing w:val="-3"/>
          <w:sz w:val="24"/>
          <w:szCs w:val="24"/>
        </w:rPr>
        <w:t>w</w:t>
      </w:r>
      <w:r w:rsidRPr="005D3680">
        <w:rPr>
          <w:rFonts w:eastAsia="Arial"/>
          <w:color w:val="252525"/>
          <w:spacing w:val="1"/>
          <w:sz w:val="24"/>
          <w:szCs w:val="24"/>
        </w:rPr>
        <w:t>a</w:t>
      </w:r>
      <w:r w:rsidRPr="005D3680">
        <w:rPr>
          <w:rFonts w:eastAsia="Arial"/>
          <w:color w:val="252525"/>
          <w:sz w:val="24"/>
          <w:szCs w:val="24"/>
        </w:rPr>
        <w:t>h</w:t>
      </w:r>
      <w:proofErr w:type="spellEnd"/>
      <w:r w:rsidRPr="005D3680">
        <w:rPr>
          <w:rFonts w:eastAsia="Arial"/>
          <w:color w:val="252525"/>
          <w:spacing w:val="1"/>
          <w:sz w:val="24"/>
          <w:szCs w:val="24"/>
        </w:rPr>
        <w:t xml:space="preserve"> </w:t>
      </w:r>
      <w:proofErr w:type="spellStart"/>
      <w:r w:rsidRPr="005D3680">
        <w:rPr>
          <w:rFonts w:eastAsia="Arial"/>
          <w:color w:val="252525"/>
          <w:sz w:val="24"/>
          <w:szCs w:val="24"/>
        </w:rPr>
        <w:t>i</w:t>
      </w:r>
      <w:r w:rsidRPr="005D3680">
        <w:rPr>
          <w:rFonts w:eastAsia="Arial"/>
          <w:color w:val="252525"/>
          <w:spacing w:val="1"/>
          <w:sz w:val="24"/>
          <w:szCs w:val="24"/>
        </w:rPr>
        <w:t>n</w:t>
      </w:r>
      <w:r w:rsidRPr="005D3680">
        <w:rPr>
          <w:rFonts w:eastAsia="Arial"/>
          <w:color w:val="252525"/>
          <w:sz w:val="24"/>
          <w:szCs w:val="24"/>
        </w:rPr>
        <w:t>i</w:t>
      </w:r>
      <w:proofErr w:type="spellEnd"/>
      <w:r w:rsidRPr="005D3680">
        <w:rPr>
          <w:rFonts w:eastAsia="Arial"/>
          <w:color w:val="252525"/>
          <w:sz w:val="24"/>
          <w:szCs w:val="24"/>
        </w:rPr>
        <w:t>:</w:t>
      </w:r>
    </w:p>
    <w:p w14:paraId="0ECAD615" w14:textId="77777777" w:rsidR="005D3680" w:rsidRDefault="00E8762A" w:rsidP="005F079C">
      <w:pPr>
        <w:tabs>
          <w:tab w:val="left" w:pos="1701"/>
          <w:tab w:val="left" w:pos="1843"/>
        </w:tabs>
        <w:spacing w:line="360" w:lineRule="auto"/>
        <w:ind w:left="118" w:right="1416"/>
        <w:jc w:val="both"/>
        <w:rPr>
          <w:rFonts w:eastAsia="Arial"/>
          <w:color w:val="252525"/>
          <w:sz w:val="24"/>
          <w:szCs w:val="24"/>
        </w:rPr>
      </w:pPr>
      <w:r w:rsidRPr="005D3680">
        <w:rPr>
          <w:rFonts w:eastAsia="Arial"/>
          <w:color w:val="252525"/>
          <w:sz w:val="24"/>
          <w:szCs w:val="24"/>
        </w:rPr>
        <w:t>Na</w:t>
      </w:r>
      <w:r w:rsidRPr="005D3680">
        <w:rPr>
          <w:rFonts w:eastAsia="Arial"/>
          <w:color w:val="252525"/>
          <w:sz w:val="24"/>
          <w:szCs w:val="24"/>
        </w:rPr>
        <w:t>m</w:t>
      </w:r>
      <w:r w:rsidRPr="005D3680">
        <w:rPr>
          <w:rFonts w:eastAsia="Arial"/>
          <w:color w:val="252525"/>
          <w:sz w:val="24"/>
          <w:szCs w:val="24"/>
        </w:rPr>
        <w:t>a</w:t>
      </w:r>
      <w:r w:rsidR="005D3680">
        <w:rPr>
          <w:rFonts w:eastAsia="Arial"/>
          <w:color w:val="252525"/>
          <w:sz w:val="24"/>
          <w:szCs w:val="24"/>
        </w:rPr>
        <w:tab/>
      </w:r>
      <w:r w:rsidRPr="005D3680">
        <w:rPr>
          <w:rFonts w:eastAsia="Arial"/>
          <w:color w:val="252525"/>
          <w:sz w:val="24"/>
          <w:szCs w:val="24"/>
        </w:rPr>
        <w:t>:</w:t>
      </w:r>
      <w:r w:rsidR="005D3680">
        <w:rPr>
          <w:rFonts w:eastAsia="Arial"/>
          <w:color w:val="252525"/>
          <w:sz w:val="24"/>
          <w:szCs w:val="24"/>
        </w:rPr>
        <w:tab/>
      </w:r>
      <w:r w:rsidRPr="005D3680">
        <w:rPr>
          <w:rFonts w:eastAsia="Arial"/>
          <w:color w:val="252525"/>
          <w:sz w:val="24"/>
          <w:szCs w:val="24"/>
        </w:rPr>
        <w:t>……………………</w:t>
      </w:r>
      <w:r w:rsidRPr="005D3680">
        <w:rPr>
          <w:rFonts w:eastAsia="Arial"/>
          <w:color w:val="252525"/>
          <w:sz w:val="24"/>
          <w:szCs w:val="24"/>
        </w:rPr>
        <w:t>…</w:t>
      </w:r>
      <w:r w:rsidRPr="005D3680">
        <w:rPr>
          <w:rFonts w:eastAsia="Arial"/>
          <w:color w:val="252525"/>
          <w:sz w:val="24"/>
          <w:szCs w:val="24"/>
        </w:rPr>
        <w:t xml:space="preserve">…………… </w:t>
      </w:r>
    </w:p>
    <w:p w14:paraId="292A489B" w14:textId="46DFB260" w:rsidR="005D3680" w:rsidRDefault="00E8762A" w:rsidP="005F079C">
      <w:pPr>
        <w:tabs>
          <w:tab w:val="left" w:pos="1701"/>
          <w:tab w:val="left" w:pos="1843"/>
        </w:tabs>
        <w:spacing w:line="360" w:lineRule="auto"/>
        <w:ind w:left="118" w:right="1416"/>
        <w:jc w:val="both"/>
        <w:rPr>
          <w:rFonts w:eastAsia="Arial"/>
          <w:color w:val="252525"/>
          <w:sz w:val="24"/>
          <w:szCs w:val="24"/>
        </w:rPr>
      </w:pPr>
      <w:r w:rsidRPr="005D3680">
        <w:rPr>
          <w:rFonts w:eastAsia="Arial"/>
          <w:color w:val="252525"/>
          <w:sz w:val="24"/>
          <w:szCs w:val="24"/>
        </w:rPr>
        <w:t>Na</w:t>
      </w:r>
      <w:r w:rsidRPr="005D3680">
        <w:rPr>
          <w:rFonts w:eastAsia="Arial"/>
          <w:color w:val="252525"/>
          <w:sz w:val="24"/>
          <w:szCs w:val="24"/>
        </w:rPr>
        <w:t>m</w:t>
      </w:r>
      <w:r w:rsidRPr="005D3680">
        <w:rPr>
          <w:rFonts w:eastAsia="Arial"/>
          <w:color w:val="252525"/>
          <w:sz w:val="24"/>
          <w:szCs w:val="24"/>
        </w:rPr>
        <w:t>a</w:t>
      </w:r>
      <w:r w:rsidRPr="005D3680">
        <w:rPr>
          <w:rFonts w:eastAsia="Arial"/>
          <w:color w:val="252525"/>
          <w:sz w:val="24"/>
          <w:szCs w:val="24"/>
        </w:rPr>
        <w:t xml:space="preserve"> </w:t>
      </w:r>
      <w:r w:rsidRPr="005D3680">
        <w:rPr>
          <w:rFonts w:eastAsia="Arial"/>
          <w:color w:val="252525"/>
          <w:sz w:val="24"/>
          <w:szCs w:val="24"/>
        </w:rPr>
        <w:t>P</w:t>
      </w:r>
      <w:r w:rsidRPr="005D3680">
        <w:rPr>
          <w:rFonts w:eastAsia="Arial"/>
          <w:color w:val="252525"/>
          <w:sz w:val="24"/>
          <w:szCs w:val="24"/>
        </w:rPr>
        <w:t>T</w:t>
      </w:r>
      <w:r w:rsidR="005D3680">
        <w:rPr>
          <w:rFonts w:eastAsia="Arial"/>
          <w:color w:val="252525"/>
          <w:sz w:val="24"/>
          <w:szCs w:val="24"/>
        </w:rPr>
        <w:tab/>
      </w:r>
      <w:r w:rsidRPr="005D3680">
        <w:rPr>
          <w:rFonts w:eastAsia="Arial"/>
          <w:color w:val="252525"/>
          <w:sz w:val="24"/>
          <w:szCs w:val="24"/>
        </w:rPr>
        <w:t>:</w:t>
      </w:r>
      <w:r w:rsidR="005D3680" w:rsidRPr="005D3680">
        <w:rPr>
          <w:rFonts w:eastAsia="Arial"/>
          <w:color w:val="252525"/>
          <w:sz w:val="24"/>
          <w:szCs w:val="24"/>
        </w:rPr>
        <w:tab/>
      </w:r>
      <w:r w:rsidRPr="005D3680">
        <w:rPr>
          <w:rFonts w:eastAsia="Arial"/>
          <w:color w:val="252525"/>
          <w:sz w:val="24"/>
          <w:szCs w:val="24"/>
        </w:rPr>
        <w:t>………</w:t>
      </w:r>
      <w:r w:rsidRPr="005D3680">
        <w:rPr>
          <w:rFonts w:eastAsia="Arial"/>
          <w:color w:val="252525"/>
          <w:sz w:val="24"/>
          <w:szCs w:val="24"/>
        </w:rPr>
        <w:t>…</w:t>
      </w:r>
      <w:r w:rsidRPr="005D3680">
        <w:rPr>
          <w:rFonts w:eastAsia="Arial"/>
          <w:color w:val="252525"/>
          <w:sz w:val="24"/>
          <w:szCs w:val="24"/>
        </w:rPr>
        <w:t>………………………</w:t>
      </w:r>
      <w:proofErr w:type="gramStart"/>
      <w:r w:rsidRPr="005D3680">
        <w:rPr>
          <w:rFonts w:eastAsia="Arial"/>
          <w:color w:val="252525"/>
          <w:sz w:val="24"/>
          <w:szCs w:val="24"/>
        </w:rPr>
        <w:t>…..</w:t>
      </w:r>
      <w:proofErr w:type="gramEnd"/>
      <w:r w:rsidRPr="005D3680">
        <w:rPr>
          <w:rFonts w:eastAsia="Arial"/>
          <w:color w:val="252525"/>
          <w:sz w:val="24"/>
          <w:szCs w:val="24"/>
        </w:rPr>
        <w:t xml:space="preserve"> </w:t>
      </w:r>
    </w:p>
    <w:p w14:paraId="0A5EDA6E" w14:textId="7A834F35" w:rsidR="0002267A" w:rsidRPr="005D3680" w:rsidRDefault="00E8762A" w:rsidP="005F079C">
      <w:pPr>
        <w:tabs>
          <w:tab w:val="left" w:pos="1701"/>
          <w:tab w:val="left" w:pos="1843"/>
        </w:tabs>
        <w:spacing w:line="360" w:lineRule="auto"/>
        <w:ind w:left="118" w:right="1416"/>
        <w:jc w:val="both"/>
        <w:rPr>
          <w:rFonts w:eastAsia="Arial"/>
          <w:color w:val="252525"/>
          <w:sz w:val="24"/>
          <w:szCs w:val="24"/>
        </w:rPr>
      </w:pPr>
      <w:proofErr w:type="spellStart"/>
      <w:r w:rsidRPr="005D3680">
        <w:rPr>
          <w:rFonts w:eastAsia="Arial"/>
          <w:color w:val="252525"/>
          <w:sz w:val="24"/>
          <w:szCs w:val="24"/>
        </w:rPr>
        <w:t>J</w:t>
      </w:r>
      <w:r w:rsidRPr="005D3680">
        <w:rPr>
          <w:rFonts w:eastAsia="Arial"/>
          <w:color w:val="252525"/>
          <w:sz w:val="24"/>
          <w:szCs w:val="24"/>
        </w:rPr>
        <w:t>aba</w:t>
      </w:r>
      <w:r w:rsidRPr="005D3680">
        <w:rPr>
          <w:rFonts w:eastAsia="Arial"/>
          <w:color w:val="252525"/>
          <w:sz w:val="24"/>
          <w:szCs w:val="24"/>
        </w:rPr>
        <w:t>t</w:t>
      </w:r>
      <w:r w:rsidRPr="005D3680">
        <w:rPr>
          <w:rFonts w:eastAsia="Arial"/>
          <w:color w:val="252525"/>
          <w:sz w:val="24"/>
          <w:szCs w:val="24"/>
        </w:rPr>
        <w:t>a</w:t>
      </w:r>
      <w:r w:rsidRPr="005D3680">
        <w:rPr>
          <w:rFonts w:eastAsia="Arial"/>
          <w:color w:val="252525"/>
          <w:sz w:val="24"/>
          <w:szCs w:val="24"/>
        </w:rPr>
        <w:t>n</w:t>
      </w:r>
      <w:proofErr w:type="spellEnd"/>
      <w:r w:rsidR="005D3680">
        <w:rPr>
          <w:rFonts w:eastAsia="Arial"/>
          <w:color w:val="252525"/>
          <w:sz w:val="24"/>
          <w:szCs w:val="24"/>
        </w:rPr>
        <w:tab/>
      </w:r>
      <w:r w:rsidRPr="005D3680">
        <w:rPr>
          <w:rFonts w:eastAsia="Arial"/>
          <w:color w:val="252525"/>
          <w:sz w:val="24"/>
          <w:szCs w:val="24"/>
        </w:rPr>
        <w:t>:</w:t>
      </w:r>
      <w:r w:rsidR="005D3680" w:rsidRPr="005D3680">
        <w:rPr>
          <w:rFonts w:eastAsia="Arial"/>
          <w:color w:val="252525"/>
          <w:sz w:val="24"/>
          <w:szCs w:val="24"/>
        </w:rPr>
        <w:tab/>
      </w:r>
      <w:proofErr w:type="spellStart"/>
      <w:r w:rsidR="00095F25" w:rsidRPr="005D3680">
        <w:rPr>
          <w:rFonts w:eastAsia="Arial"/>
          <w:color w:val="252525"/>
          <w:sz w:val="24"/>
          <w:szCs w:val="24"/>
        </w:rPr>
        <w:t>Rektor</w:t>
      </w:r>
      <w:proofErr w:type="spellEnd"/>
      <w:r w:rsidR="00095F25" w:rsidRPr="005D3680">
        <w:rPr>
          <w:rFonts w:eastAsia="Arial"/>
          <w:color w:val="252525"/>
          <w:sz w:val="24"/>
          <w:szCs w:val="24"/>
        </w:rPr>
        <w:t>/</w:t>
      </w:r>
      <w:proofErr w:type="spellStart"/>
      <w:r w:rsidR="00095F25" w:rsidRPr="005D3680">
        <w:rPr>
          <w:rFonts w:eastAsia="Arial"/>
          <w:color w:val="252525"/>
          <w:sz w:val="24"/>
          <w:szCs w:val="24"/>
        </w:rPr>
        <w:t>Ketua</w:t>
      </w:r>
      <w:proofErr w:type="spellEnd"/>
      <w:r w:rsidR="00095F25" w:rsidRPr="005D3680">
        <w:rPr>
          <w:rFonts w:eastAsia="Arial"/>
          <w:color w:val="252525"/>
          <w:sz w:val="24"/>
          <w:szCs w:val="24"/>
        </w:rPr>
        <w:t>/</w:t>
      </w:r>
      <w:proofErr w:type="spellStart"/>
      <w:r w:rsidR="00095F25" w:rsidRPr="005D3680">
        <w:rPr>
          <w:rFonts w:eastAsia="Arial"/>
          <w:color w:val="252525"/>
          <w:sz w:val="24"/>
          <w:szCs w:val="24"/>
        </w:rPr>
        <w:t>Direktur</w:t>
      </w:r>
      <w:proofErr w:type="spellEnd"/>
    </w:p>
    <w:p w14:paraId="55FE1D51" w14:textId="6FDC8A89" w:rsidR="005D3680" w:rsidRDefault="00E8762A" w:rsidP="005F079C">
      <w:pPr>
        <w:spacing w:before="240" w:line="360" w:lineRule="auto"/>
        <w:ind w:left="118" w:right="1310"/>
        <w:jc w:val="both"/>
        <w:rPr>
          <w:rFonts w:eastAsia="Arial"/>
          <w:color w:val="252525"/>
          <w:spacing w:val="10"/>
          <w:sz w:val="24"/>
          <w:szCs w:val="24"/>
        </w:rPr>
      </w:pPr>
      <w:proofErr w:type="spellStart"/>
      <w:r w:rsidRPr="005F079C">
        <w:rPr>
          <w:rFonts w:eastAsia="Arial"/>
          <w:color w:val="252525"/>
          <w:spacing w:val="1"/>
          <w:sz w:val="24"/>
          <w:szCs w:val="24"/>
        </w:rPr>
        <w:t>De</w:t>
      </w:r>
      <w:r w:rsidRPr="005F079C">
        <w:rPr>
          <w:rFonts w:eastAsia="Arial"/>
          <w:color w:val="252525"/>
          <w:spacing w:val="1"/>
          <w:sz w:val="24"/>
          <w:szCs w:val="24"/>
        </w:rPr>
        <w:t>n</w:t>
      </w:r>
      <w:r w:rsidRPr="005F079C">
        <w:rPr>
          <w:rFonts w:eastAsia="Arial"/>
          <w:color w:val="252525"/>
          <w:spacing w:val="1"/>
          <w:sz w:val="24"/>
          <w:szCs w:val="24"/>
        </w:rPr>
        <w:t>g</w:t>
      </w:r>
      <w:r w:rsidRPr="005F079C">
        <w:rPr>
          <w:rFonts w:eastAsia="Arial"/>
          <w:color w:val="252525"/>
          <w:spacing w:val="1"/>
          <w:sz w:val="24"/>
          <w:szCs w:val="24"/>
        </w:rPr>
        <w:t>a</w:t>
      </w:r>
      <w:r w:rsidRPr="005F079C">
        <w:rPr>
          <w:rFonts w:eastAsia="Arial"/>
          <w:color w:val="252525"/>
          <w:spacing w:val="1"/>
          <w:sz w:val="24"/>
          <w:szCs w:val="24"/>
        </w:rPr>
        <w:t>n</w:t>
      </w:r>
      <w:proofErr w:type="spellEnd"/>
      <w:r w:rsidRPr="005D3680">
        <w:rPr>
          <w:rFonts w:eastAsia="Arial"/>
          <w:color w:val="252525"/>
          <w:spacing w:val="3"/>
          <w:sz w:val="24"/>
          <w:szCs w:val="24"/>
        </w:rPr>
        <w:t xml:space="preserve"> </w:t>
      </w:r>
      <w:proofErr w:type="spellStart"/>
      <w:r w:rsidRPr="005D3680">
        <w:rPr>
          <w:rFonts w:eastAsia="Arial"/>
          <w:color w:val="252525"/>
          <w:sz w:val="24"/>
          <w:szCs w:val="24"/>
        </w:rPr>
        <w:t>ini</w:t>
      </w:r>
      <w:proofErr w:type="spellEnd"/>
      <w:r w:rsidRPr="005D3680">
        <w:rPr>
          <w:rFonts w:eastAsia="Arial"/>
          <w:color w:val="252525"/>
          <w:sz w:val="24"/>
          <w:szCs w:val="24"/>
        </w:rPr>
        <w:t xml:space="preserve"> </w:t>
      </w:r>
      <w:proofErr w:type="spellStart"/>
      <w:r w:rsidRPr="005D3680">
        <w:rPr>
          <w:rFonts w:eastAsia="Arial"/>
          <w:color w:val="252525"/>
          <w:sz w:val="24"/>
          <w:szCs w:val="24"/>
        </w:rPr>
        <w:t>m</w:t>
      </w:r>
      <w:r w:rsidRPr="005D3680">
        <w:rPr>
          <w:rFonts w:eastAsia="Arial"/>
          <w:color w:val="252525"/>
          <w:spacing w:val="1"/>
          <w:sz w:val="24"/>
          <w:szCs w:val="24"/>
        </w:rPr>
        <w:t>en</w:t>
      </w:r>
      <w:r w:rsidRPr="005D3680">
        <w:rPr>
          <w:rFonts w:eastAsia="Arial"/>
          <w:color w:val="252525"/>
          <w:spacing w:val="-2"/>
          <w:sz w:val="24"/>
          <w:szCs w:val="24"/>
        </w:rPr>
        <w:t>y</w:t>
      </w:r>
      <w:r w:rsidRPr="005D3680">
        <w:rPr>
          <w:rFonts w:eastAsia="Arial"/>
          <w:color w:val="252525"/>
          <w:spacing w:val="1"/>
          <w:sz w:val="24"/>
          <w:szCs w:val="24"/>
        </w:rPr>
        <w:t>a</w:t>
      </w:r>
      <w:r w:rsidRPr="005D3680">
        <w:rPr>
          <w:rFonts w:eastAsia="Arial"/>
          <w:color w:val="252525"/>
          <w:sz w:val="24"/>
          <w:szCs w:val="24"/>
        </w:rPr>
        <w:t>t</w:t>
      </w:r>
      <w:r w:rsidRPr="005D3680">
        <w:rPr>
          <w:rFonts w:eastAsia="Arial"/>
          <w:color w:val="252525"/>
          <w:spacing w:val="1"/>
          <w:sz w:val="24"/>
          <w:szCs w:val="24"/>
        </w:rPr>
        <w:t>a</w:t>
      </w:r>
      <w:r w:rsidRPr="005D3680">
        <w:rPr>
          <w:rFonts w:eastAsia="Arial"/>
          <w:color w:val="252525"/>
          <w:spacing w:val="-2"/>
          <w:sz w:val="24"/>
          <w:szCs w:val="24"/>
        </w:rPr>
        <w:t>k</w:t>
      </w:r>
      <w:r w:rsidRPr="005D3680">
        <w:rPr>
          <w:rFonts w:eastAsia="Arial"/>
          <w:color w:val="252525"/>
          <w:spacing w:val="1"/>
          <w:sz w:val="24"/>
          <w:szCs w:val="24"/>
        </w:rPr>
        <w:t>a</w:t>
      </w:r>
      <w:r w:rsidRPr="005D3680">
        <w:rPr>
          <w:rFonts w:eastAsia="Arial"/>
          <w:color w:val="252525"/>
          <w:sz w:val="24"/>
          <w:szCs w:val="24"/>
        </w:rPr>
        <w:t>n</w:t>
      </w:r>
      <w:proofErr w:type="spellEnd"/>
      <w:r w:rsidRPr="005D3680">
        <w:rPr>
          <w:rFonts w:eastAsia="Arial"/>
          <w:color w:val="252525"/>
          <w:spacing w:val="1"/>
          <w:sz w:val="24"/>
          <w:szCs w:val="24"/>
        </w:rPr>
        <w:t xml:space="preserve"> </w:t>
      </w:r>
      <w:proofErr w:type="spellStart"/>
      <w:r w:rsidRPr="005D3680">
        <w:rPr>
          <w:rFonts w:eastAsia="Arial"/>
          <w:color w:val="252525"/>
          <w:spacing w:val="1"/>
          <w:sz w:val="24"/>
          <w:szCs w:val="24"/>
        </w:rPr>
        <w:t>den</w:t>
      </w:r>
      <w:r w:rsidRPr="005D3680">
        <w:rPr>
          <w:rFonts w:eastAsia="Arial"/>
          <w:color w:val="252525"/>
          <w:spacing w:val="-1"/>
          <w:sz w:val="24"/>
          <w:szCs w:val="24"/>
        </w:rPr>
        <w:t>ga</w:t>
      </w:r>
      <w:r w:rsidRPr="005D3680">
        <w:rPr>
          <w:rFonts w:eastAsia="Arial"/>
          <w:color w:val="252525"/>
          <w:sz w:val="24"/>
          <w:szCs w:val="24"/>
        </w:rPr>
        <w:t>n</w:t>
      </w:r>
      <w:proofErr w:type="spellEnd"/>
      <w:r w:rsidRPr="005D3680">
        <w:rPr>
          <w:rFonts w:eastAsia="Arial"/>
          <w:color w:val="252525"/>
          <w:spacing w:val="3"/>
          <w:sz w:val="24"/>
          <w:szCs w:val="24"/>
        </w:rPr>
        <w:t xml:space="preserve"> </w:t>
      </w:r>
      <w:proofErr w:type="spellStart"/>
      <w:r w:rsidRPr="005D3680">
        <w:rPr>
          <w:rFonts w:eastAsia="Arial"/>
          <w:color w:val="252525"/>
          <w:sz w:val="24"/>
          <w:szCs w:val="24"/>
        </w:rPr>
        <w:t>s</w:t>
      </w:r>
      <w:r w:rsidRPr="005D3680">
        <w:rPr>
          <w:rFonts w:eastAsia="Arial"/>
          <w:color w:val="252525"/>
          <w:spacing w:val="1"/>
          <w:sz w:val="24"/>
          <w:szCs w:val="24"/>
        </w:rPr>
        <w:t>e</w:t>
      </w:r>
      <w:r w:rsidRPr="005D3680">
        <w:rPr>
          <w:rFonts w:eastAsia="Arial"/>
          <w:color w:val="252525"/>
          <w:spacing w:val="-2"/>
          <w:sz w:val="24"/>
          <w:szCs w:val="24"/>
        </w:rPr>
        <w:t>s</w:t>
      </w:r>
      <w:r w:rsidRPr="005D3680">
        <w:rPr>
          <w:rFonts w:eastAsia="Arial"/>
          <w:color w:val="252525"/>
          <w:spacing w:val="1"/>
          <w:sz w:val="24"/>
          <w:szCs w:val="24"/>
        </w:rPr>
        <w:t>un</w:t>
      </w:r>
      <w:r w:rsidRPr="005D3680">
        <w:rPr>
          <w:rFonts w:eastAsia="Arial"/>
          <w:color w:val="252525"/>
          <w:spacing w:val="-1"/>
          <w:sz w:val="24"/>
          <w:szCs w:val="24"/>
        </w:rPr>
        <w:t>gg</w:t>
      </w:r>
      <w:r w:rsidRPr="005D3680">
        <w:rPr>
          <w:rFonts w:eastAsia="Arial"/>
          <w:color w:val="252525"/>
          <w:spacing w:val="1"/>
          <w:sz w:val="24"/>
          <w:szCs w:val="24"/>
        </w:rPr>
        <w:t>uhn</w:t>
      </w:r>
      <w:r w:rsidRPr="005D3680">
        <w:rPr>
          <w:rFonts w:eastAsia="Arial"/>
          <w:color w:val="252525"/>
          <w:spacing w:val="-2"/>
          <w:sz w:val="24"/>
          <w:szCs w:val="24"/>
        </w:rPr>
        <w:t>y</w:t>
      </w:r>
      <w:r w:rsidRPr="005D3680">
        <w:rPr>
          <w:rFonts w:eastAsia="Arial"/>
          <w:color w:val="252525"/>
          <w:sz w:val="24"/>
          <w:szCs w:val="24"/>
        </w:rPr>
        <w:t>a</w:t>
      </w:r>
      <w:proofErr w:type="spellEnd"/>
      <w:r w:rsidRPr="005D3680">
        <w:rPr>
          <w:rFonts w:eastAsia="Arial"/>
          <w:color w:val="252525"/>
          <w:spacing w:val="3"/>
          <w:sz w:val="24"/>
          <w:szCs w:val="24"/>
        </w:rPr>
        <w:t xml:space="preserve"> </w:t>
      </w:r>
      <w:proofErr w:type="spellStart"/>
      <w:proofErr w:type="gramStart"/>
      <w:r w:rsidRPr="005D3680">
        <w:rPr>
          <w:rFonts w:eastAsia="Arial"/>
          <w:color w:val="252525"/>
          <w:spacing w:val="1"/>
          <w:sz w:val="24"/>
          <w:szCs w:val="24"/>
        </w:rPr>
        <w:t>b</w:t>
      </w:r>
      <w:r w:rsidRPr="005D3680">
        <w:rPr>
          <w:rFonts w:eastAsia="Arial"/>
          <w:color w:val="252525"/>
          <w:spacing w:val="-1"/>
          <w:sz w:val="24"/>
          <w:szCs w:val="24"/>
        </w:rPr>
        <w:t>a</w:t>
      </w:r>
      <w:r w:rsidRPr="005D3680">
        <w:rPr>
          <w:rFonts w:eastAsia="Arial"/>
          <w:color w:val="252525"/>
          <w:spacing w:val="1"/>
          <w:sz w:val="24"/>
          <w:szCs w:val="24"/>
        </w:rPr>
        <w:t>h</w:t>
      </w:r>
      <w:r w:rsidRPr="005D3680">
        <w:rPr>
          <w:rFonts w:eastAsia="Arial"/>
          <w:color w:val="252525"/>
          <w:spacing w:val="-3"/>
          <w:sz w:val="24"/>
          <w:szCs w:val="24"/>
        </w:rPr>
        <w:t>w</w:t>
      </w:r>
      <w:r w:rsidRPr="005D3680">
        <w:rPr>
          <w:rFonts w:eastAsia="Arial"/>
          <w:color w:val="252525"/>
          <w:sz w:val="24"/>
          <w:szCs w:val="24"/>
        </w:rPr>
        <w:t>a</w:t>
      </w:r>
      <w:proofErr w:type="spellEnd"/>
      <w:r w:rsidRPr="005D3680">
        <w:rPr>
          <w:rFonts w:eastAsia="Arial"/>
          <w:color w:val="252525"/>
          <w:spacing w:val="10"/>
          <w:sz w:val="24"/>
          <w:szCs w:val="24"/>
        </w:rPr>
        <w:t xml:space="preserve"> </w:t>
      </w:r>
      <w:r w:rsidR="005D3680">
        <w:rPr>
          <w:rFonts w:eastAsia="Arial"/>
          <w:color w:val="252525"/>
          <w:spacing w:val="10"/>
          <w:sz w:val="24"/>
          <w:szCs w:val="24"/>
        </w:rPr>
        <w:t>:</w:t>
      </w:r>
      <w:proofErr w:type="gramEnd"/>
    </w:p>
    <w:p w14:paraId="1E0275FF" w14:textId="1189C4B9" w:rsidR="0002267A" w:rsidRPr="005D3680" w:rsidRDefault="005F079C" w:rsidP="005F079C">
      <w:pPr>
        <w:pStyle w:val="ListParagraph"/>
        <w:numPr>
          <w:ilvl w:val="0"/>
          <w:numId w:val="2"/>
        </w:numPr>
        <w:spacing w:line="360" w:lineRule="auto"/>
        <w:ind w:right="1311"/>
        <w:jc w:val="both"/>
        <w:rPr>
          <w:sz w:val="24"/>
          <w:szCs w:val="24"/>
        </w:rPr>
      </w:pPr>
      <w:proofErr w:type="spellStart"/>
      <w:r>
        <w:rPr>
          <w:rFonts w:eastAsia="Arial"/>
          <w:color w:val="252525"/>
          <w:spacing w:val="1"/>
          <w:sz w:val="24"/>
          <w:szCs w:val="24"/>
        </w:rPr>
        <w:t>P</w:t>
      </w:r>
      <w:r w:rsidR="005D3680" w:rsidRPr="005D3680">
        <w:rPr>
          <w:rFonts w:eastAsia="Arial"/>
          <w:color w:val="252525"/>
          <w:spacing w:val="1"/>
          <w:sz w:val="24"/>
          <w:szCs w:val="24"/>
        </w:rPr>
        <w:t>elaporan</w:t>
      </w:r>
      <w:proofErr w:type="spellEnd"/>
      <w:r w:rsidR="005D3680" w:rsidRPr="005D3680">
        <w:rPr>
          <w:rFonts w:eastAsia="Arial"/>
          <w:color w:val="252525"/>
          <w:spacing w:val="1"/>
          <w:sz w:val="24"/>
          <w:szCs w:val="24"/>
        </w:rPr>
        <w:t xml:space="preserve"> data </w:t>
      </w:r>
      <w:proofErr w:type="spellStart"/>
      <w:r w:rsidR="005D3680" w:rsidRPr="005D3680">
        <w:rPr>
          <w:rFonts w:eastAsia="Arial"/>
          <w:color w:val="252525"/>
          <w:spacing w:val="1"/>
          <w:sz w:val="24"/>
          <w:szCs w:val="24"/>
        </w:rPr>
        <w:t>PDDikti</w:t>
      </w:r>
      <w:proofErr w:type="spellEnd"/>
      <w:r w:rsidR="005D3680" w:rsidRPr="005D3680">
        <w:rPr>
          <w:rFonts w:eastAsia="Arial"/>
          <w:color w:val="252525"/>
          <w:spacing w:val="1"/>
          <w:sz w:val="24"/>
          <w:szCs w:val="24"/>
        </w:rPr>
        <w:t xml:space="preserve"> pada [Nama PT/Prodi</w:t>
      </w:r>
      <w:r>
        <w:rPr>
          <w:rFonts w:eastAsia="Arial"/>
          <w:color w:val="252525"/>
          <w:spacing w:val="1"/>
          <w:sz w:val="24"/>
          <w:szCs w:val="24"/>
        </w:rPr>
        <w:t>*</w:t>
      </w:r>
      <w:r w:rsidR="005D3680" w:rsidRPr="005D3680">
        <w:rPr>
          <w:rFonts w:eastAsia="Arial"/>
          <w:color w:val="252525"/>
          <w:spacing w:val="1"/>
          <w:sz w:val="24"/>
          <w:szCs w:val="24"/>
        </w:rPr>
        <w:t xml:space="preserve"> </w:t>
      </w:r>
      <w:r>
        <w:rPr>
          <w:rFonts w:eastAsia="Arial"/>
          <w:color w:val="252525"/>
          <w:spacing w:val="1"/>
          <w:sz w:val="24"/>
          <w:szCs w:val="24"/>
        </w:rPr>
        <w:t>lama</w:t>
      </w:r>
      <w:r w:rsidR="005D3680" w:rsidRPr="005D3680">
        <w:rPr>
          <w:rFonts w:eastAsia="Arial"/>
          <w:color w:val="252525"/>
          <w:spacing w:val="1"/>
          <w:sz w:val="24"/>
          <w:szCs w:val="24"/>
        </w:rPr>
        <w:t>] [Kode PT</w:t>
      </w:r>
      <w:r w:rsidR="005D3680" w:rsidRPr="005D3680">
        <w:rPr>
          <w:rFonts w:eastAsia="Arial"/>
          <w:color w:val="252525"/>
          <w:spacing w:val="1"/>
          <w:sz w:val="24"/>
          <w:szCs w:val="24"/>
        </w:rPr>
        <w:t>/Prodi</w:t>
      </w:r>
      <w:r>
        <w:rPr>
          <w:rFonts w:eastAsia="Arial"/>
          <w:color w:val="252525"/>
          <w:spacing w:val="1"/>
          <w:sz w:val="24"/>
          <w:szCs w:val="24"/>
        </w:rPr>
        <w:t>*</w:t>
      </w:r>
      <w:r>
        <w:rPr>
          <w:rFonts w:eastAsia="Arial"/>
          <w:color w:val="252525"/>
          <w:spacing w:val="1"/>
          <w:sz w:val="24"/>
          <w:szCs w:val="24"/>
        </w:rPr>
        <w:t xml:space="preserve"> l</w:t>
      </w:r>
      <w:r>
        <w:rPr>
          <w:rFonts w:eastAsia="Arial"/>
          <w:color w:val="252525"/>
          <w:spacing w:val="1"/>
          <w:sz w:val="24"/>
          <w:szCs w:val="24"/>
        </w:rPr>
        <w:t>ama</w:t>
      </w:r>
      <w:r w:rsidR="005D3680" w:rsidRPr="005D3680">
        <w:rPr>
          <w:rFonts w:eastAsia="Arial"/>
          <w:color w:val="252525"/>
          <w:spacing w:val="1"/>
          <w:sz w:val="24"/>
          <w:szCs w:val="24"/>
        </w:rPr>
        <w:t xml:space="preserve">] </w:t>
      </w:r>
      <w:proofErr w:type="spellStart"/>
      <w:r w:rsidR="005D3680" w:rsidRPr="005D3680">
        <w:rPr>
          <w:rFonts w:eastAsia="Arial"/>
          <w:color w:val="252525"/>
          <w:spacing w:val="1"/>
          <w:sz w:val="24"/>
          <w:szCs w:val="24"/>
        </w:rPr>
        <w:t>telah</w:t>
      </w:r>
      <w:proofErr w:type="spellEnd"/>
      <w:r w:rsidR="005D3680" w:rsidRPr="005D3680">
        <w:rPr>
          <w:rFonts w:eastAsia="Arial"/>
          <w:color w:val="252525"/>
          <w:spacing w:val="1"/>
          <w:sz w:val="24"/>
          <w:szCs w:val="24"/>
        </w:rPr>
        <w:t xml:space="preserve"> </w:t>
      </w:r>
      <w:proofErr w:type="spellStart"/>
      <w:r w:rsidR="005D3680" w:rsidRPr="005D3680">
        <w:rPr>
          <w:rFonts w:eastAsia="Arial"/>
          <w:color w:val="252525"/>
          <w:spacing w:val="1"/>
          <w:sz w:val="24"/>
          <w:szCs w:val="24"/>
        </w:rPr>
        <w:t>selesai</w:t>
      </w:r>
      <w:proofErr w:type="spellEnd"/>
      <w:r w:rsidR="005D3680" w:rsidRPr="005D3680">
        <w:rPr>
          <w:rFonts w:eastAsia="Arial"/>
          <w:color w:val="252525"/>
          <w:spacing w:val="1"/>
          <w:sz w:val="24"/>
          <w:szCs w:val="24"/>
        </w:rPr>
        <w:t xml:space="preserve">. </w:t>
      </w:r>
    </w:p>
    <w:p w14:paraId="33A3CA58" w14:textId="314419A9" w:rsidR="005D3680" w:rsidRPr="005D3680" w:rsidRDefault="005F079C" w:rsidP="005F079C">
      <w:pPr>
        <w:pStyle w:val="ListParagraph"/>
        <w:numPr>
          <w:ilvl w:val="0"/>
          <w:numId w:val="2"/>
        </w:numPr>
        <w:spacing w:line="360" w:lineRule="auto"/>
        <w:ind w:right="1311"/>
        <w:jc w:val="both"/>
        <w:rPr>
          <w:sz w:val="24"/>
          <w:szCs w:val="24"/>
        </w:rPr>
      </w:pPr>
      <w:proofErr w:type="spellStart"/>
      <w:r>
        <w:rPr>
          <w:rFonts w:eastAsia="Arial"/>
          <w:color w:val="252525"/>
          <w:spacing w:val="1"/>
          <w:sz w:val="24"/>
          <w:szCs w:val="24"/>
        </w:rPr>
        <w:t>Semua</w:t>
      </w:r>
      <w:proofErr w:type="spellEnd"/>
      <w:r>
        <w:rPr>
          <w:rFonts w:eastAsia="Arial"/>
          <w:color w:val="252525"/>
          <w:spacing w:val="1"/>
          <w:sz w:val="24"/>
          <w:szCs w:val="24"/>
        </w:rPr>
        <w:t xml:space="preserve"> </w:t>
      </w:r>
      <w:proofErr w:type="spellStart"/>
      <w:r>
        <w:rPr>
          <w:rFonts w:eastAsia="Arial"/>
          <w:color w:val="252525"/>
          <w:spacing w:val="1"/>
          <w:sz w:val="24"/>
          <w:szCs w:val="24"/>
        </w:rPr>
        <w:t>mahasiswa</w:t>
      </w:r>
      <w:proofErr w:type="spellEnd"/>
      <w:r>
        <w:rPr>
          <w:rFonts w:eastAsia="Arial"/>
          <w:color w:val="252525"/>
          <w:spacing w:val="1"/>
          <w:sz w:val="24"/>
          <w:szCs w:val="24"/>
        </w:rPr>
        <w:t xml:space="preserve"> </w:t>
      </w:r>
      <w:proofErr w:type="gramStart"/>
      <w:r>
        <w:rPr>
          <w:rFonts w:eastAsia="Arial"/>
          <w:color w:val="252525"/>
          <w:spacing w:val="1"/>
          <w:sz w:val="24"/>
          <w:szCs w:val="24"/>
        </w:rPr>
        <w:t xml:space="preserve">pada  </w:t>
      </w:r>
      <w:r w:rsidRPr="005D3680">
        <w:rPr>
          <w:rFonts w:eastAsia="Arial"/>
          <w:color w:val="252525"/>
          <w:spacing w:val="1"/>
          <w:sz w:val="24"/>
          <w:szCs w:val="24"/>
        </w:rPr>
        <w:t>[</w:t>
      </w:r>
      <w:proofErr w:type="gramEnd"/>
      <w:r w:rsidRPr="005D3680">
        <w:rPr>
          <w:rFonts w:eastAsia="Arial"/>
          <w:color w:val="252525"/>
          <w:spacing w:val="1"/>
          <w:sz w:val="24"/>
          <w:szCs w:val="24"/>
        </w:rPr>
        <w:t>Nama PT/Prodi</w:t>
      </w:r>
      <w:r>
        <w:rPr>
          <w:rFonts w:eastAsia="Arial"/>
          <w:color w:val="252525"/>
          <w:spacing w:val="1"/>
          <w:sz w:val="24"/>
          <w:szCs w:val="24"/>
        </w:rPr>
        <w:t>*</w:t>
      </w:r>
      <w:r w:rsidRPr="005D3680">
        <w:rPr>
          <w:rFonts w:eastAsia="Arial"/>
          <w:color w:val="252525"/>
          <w:spacing w:val="1"/>
          <w:sz w:val="24"/>
          <w:szCs w:val="24"/>
        </w:rPr>
        <w:t xml:space="preserve"> </w:t>
      </w:r>
      <w:r>
        <w:rPr>
          <w:rFonts w:eastAsia="Arial"/>
          <w:color w:val="252525"/>
          <w:spacing w:val="1"/>
          <w:sz w:val="24"/>
          <w:szCs w:val="24"/>
        </w:rPr>
        <w:t>l</w:t>
      </w:r>
      <w:r>
        <w:rPr>
          <w:rFonts w:eastAsia="Arial"/>
          <w:color w:val="252525"/>
          <w:spacing w:val="1"/>
          <w:sz w:val="24"/>
          <w:szCs w:val="24"/>
        </w:rPr>
        <w:t>ama</w:t>
      </w:r>
      <w:r w:rsidRPr="005D3680">
        <w:rPr>
          <w:rFonts w:eastAsia="Arial"/>
          <w:color w:val="252525"/>
          <w:spacing w:val="1"/>
          <w:sz w:val="24"/>
          <w:szCs w:val="24"/>
        </w:rPr>
        <w:t>] [Kode PT/Prodi</w:t>
      </w:r>
      <w:r>
        <w:rPr>
          <w:rFonts w:eastAsia="Arial"/>
          <w:color w:val="252525"/>
          <w:spacing w:val="1"/>
          <w:sz w:val="24"/>
          <w:szCs w:val="24"/>
        </w:rPr>
        <w:t>*</w:t>
      </w:r>
      <w:r>
        <w:rPr>
          <w:rFonts w:eastAsia="Arial"/>
          <w:color w:val="252525"/>
          <w:spacing w:val="1"/>
          <w:sz w:val="24"/>
          <w:szCs w:val="24"/>
        </w:rPr>
        <w:t xml:space="preserve"> l</w:t>
      </w:r>
      <w:r>
        <w:rPr>
          <w:rFonts w:eastAsia="Arial"/>
          <w:color w:val="252525"/>
          <w:spacing w:val="1"/>
          <w:sz w:val="24"/>
          <w:szCs w:val="24"/>
        </w:rPr>
        <w:t>ama</w:t>
      </w:r>
      <w:r w:rsidRPr="005D3680">
        <w:rPr>
          <w:rFonts w:eastAsia="Arial"/>
          <w:color w:val="252525"/>
          <w:spacing w:val="1"/>
          <w:sz w:val="24"/>
          <w:szCs w:val="24"/>
        </w:rPr>
        <w:t xml:space="preserve">] </w:t>
      </w:r>
      <w:proofErr w:type="spellStart"/>
      <w:r w:rsidRPr="005D3680">
        <w:rPr>
          <w:rFonts w:eastAsia="Arial"/>
          <w:color w:val="252525"/>
          <w:spacing w:val="1"/>
          <w:sz w:val="24"/>
          <w:szCs w:val="24"/>
        </w:rPr>
        <w:t>telah</w:t>
      </w:r>
      <w:proofErr w:type="spellEnd"/>
      <w:r>
        <w:rPr>
          <w:rFonts w:eastAsia="Arial"/>
          <w:color w:val="252525"/>
          <w:spacing w:val="1"/>
          <w:sz w:val="24"/>
          <w:szCs w:val="24"/>
        </w:rPr>
        <w:t xml:space="preserve"> </w:t>
      </w:r>
      <w:proofErr w:type="spellStart"/>
      <w:r>
        <w:rPr>
          <w:rFonts w:eastAsia="Arial"/>
          <w:color w:val="252525"/>
          <w:spacing w:val="1"/>
          <w:sz w:val="24"/>
          <w:szCs w:val="24"/>
        </w:rPr>
        <w:t>dilaporkan</w:t>
      </w:r>
      <w:proofErr w:type="spellEnd"/>
      <w:r>
        <w:rPr>
          <w:rFonts w:eastAsia="Arial"/>
          <w:color w:val="252525"/>
          <w:spacing w:val="1"/>
          <w:sz w:val="24"/>
          <w:szCs w:val="24"/>
        </w:rPr>
        <w:t>.</w:t>
      </w:r>
    </w:p>
    <w:p w14:paraId="382D771A" w14:textId="51F1CC5B" w:rsidR="0002267A" w:rsidRPr="005D3680" w:rsidRDefault="00E8762A" w:rsidP="005F079C">
      <w:pPr>
        <w:spacing w:before="240" w:line="360" w:lineRule="auto"/>
        <w:ind w:left="118" w:right="1310"/>
        <w:jc w:val="both"/>
        <w:rPr>
          <w:rFonts w:eastAsia="Arial"/>
          <w:sz w:val="24"/>
          <w:szCs w:val="24"/>
        </w:rPr>
      </w:pPr>
      <w:r w:rsidRPr="005D3680">
        <w:rPr>
          <w:rFonts w:eastAsia="Arial"/>
          <w:color w:val="252525"/>
          <w:sz w:val="24"/>
          <w:szCs w:val="24"/>
        </w:rPr>
        <w:t>Jika</w:t>
      </w:r>
      <w:r w:rsidRPr="005D3680">
        <w:rPr>
          <w:rFonts w:eastAsia="Arial"/>
          <w:color w:val="252525"/>
          <w:spacing w:val="58"/>
          <w:sz w:val="24"/>
          <w:szCs w:val="24"/>
        </w:rPr>
        <w:t xml:space="preserve"> </w:t>
      </w:r>
      <w:proofErr w:type="spellStart"/>
      <w:r w:rsidRPr="005D3680">
        <w:rPr>
          <w:rFonts w:eastAsia="Arial"/>
          <w:color w:val="252525"/>
          <w:spacing w:val="1"/>
          <w:sz w:val="24"/>
          <w:szCs w:val="24"/>
        </w:rPr>
        <w:t>d</w:t>
      </w:r>
      <w:r w:rsidRPr="005D3680">
        <w:rPr>
          <w:rFonts w:eastAsia="Arial"/>
          <w:color w:val="252525"/>
          <w:sz w:val="24"/>
          <w:szCs w:val="24"/>
        </w:rPr>
        <w:t>ikemu</w:t>
      </w:r>
      <w:r w:rsidRPr="005D3680">
        <w:rPr>
          <w:rFonts w:eastAsia="Arial"/>
          <w:color w:val="252525"/>
          <w:spacing w:val="1"/>
          <w:sz w:val="24"/>
          <w:szCs w:val="24"/>
        </w:rPr>
        <w:t>d</w:t>
      </w:r>
      <w:r w:rsidRPr="005D3680">
        <w:rPr>
          <w:rFonts w:eastAsia="Arial"/>
          <w:color w:val="252525"/>
          <w:sz w:val="24"/>
          <w:szCs w:val="24"/>
        </w:rPr>
        <w:t>ian</w:t>
      </w:r>
      <w:proofErr w:type="spellEnd"/>
      <w:r w:rsidRPr="005D3680">
        <w:rPr>
          <w:rFonts w:eastAsia="Arial"/>
          <w:color w:val="252525"/>
          <w:spacing w:val="56"/>
          <w:sz w:val="24"/>
          <w:szCs w:val="24"/>
        </w:rPr>
        <w:t xml:space="preserve"> </w:t>
      </w:r>
      <w:proofErr w:type="spellStart"/>
      <w:r w:rsidRPr="005D3680">
        <w:rPr>
          <w:rFonts w:eastAsia="Arial"/>
          <w:color w:val="252525"/>
          <w:spacing w:val="1"/>
          <w:sz w:val="24"/>
          <w:szCs w:val="24"/>
        </w:rPr>
        <w:t>ha</w:t>
      </w:r>
      <w:r w:rsidRPr="005D3680">
        <w:rPr>
          <w:rFonts w:eastAsia="Arial"/>
          <w:color w:val="252525"/>
          <w:sz w:val="24"/>
          <w:szCs w:val="24"/>
        </w:rPr>
        <w:t>ri</w:t>
      </w:r>
      <w:proofErr w:type="spellEnd"/>
      <w:r w:rsidRPr="005D3680">
        <w:rPr>
          <w:rFonts w:eastAsia="Arial"/>
          <w:color w:val="252525"/>
          <w:spacing w:val="56"/>
          <w:sz w:val="24"/>
          <w:szCs w:val="24"/>
        </w:rPr>
        <w:t xml:space="preserve"> </w:t>
      </w:r>
      <w:proofErr w:type="spellStart"/>
      <w:r w:rsidRPr="005D3680">
        <w:rPr>
          <w:rFonts w:eastAsia="Arial"/>
          <w:color w:val="252525"/>
          <w:sz w:val="24"/>
          <w:szCs w:val="24"/>
        </w:rPr>
        <w:t>t</w:t>
      </w:r>
      <w:r w:rsidRPr="005D3680">
        <w:rPr>
          <w:rFonts w:eastAsia="Arial"/>
          <w:color w:val="252525"/>
          <w:spacing w:val="1"/>
          <w:sz w:val="24"/>
          <w:szCs w:val="24"/>
        </w:rPr>
        <w:t>e</w:t>
      </w:r>
      <w:r w:rsidRPr="005D3680">
        <w:rPr>
          <w:rFonts w:eastAsia="Arial"/>
          <w:color w:val="252525"/>
          <w:sz w:val="24"/>
          <w:szCs w:val="24"/>
        </w:rPr>
        <w:t>rn</w:t>
      </w:r>
      <w:r w:rsidRPr="005D3680">
        <w:rPr>
          <w:rFonts w:eastAsia="Arial"/>
          <w:color w:val="252525"/>
          <w:spacing w:val="-2"/>
          <w:sz w:val="24"/>
          <w:szCs w:val="24"/>
        </w:rPr>
        <w:t>y</w:t>
      </w:r>
      <w:r w:rsidRPr="005D3680">
        <w:rPr>
          <w:rFonts w:eastAsia="Arial"/>
          <w:color w:val="252525"/>
          <w:spacing w:val="1"/>
          <w:sz w:val="24"/>
          <w:szCs w:val="24"/>
        </w:rPr>
        <w:t>a</w:t>
      </w:r>
      <w:r w:rsidRPr="005D3680">
        <w:rPr>
          <w:rFonts w:eastAsia="Arial"/>
          <w:color w:val="252525"/>
          <w:sz w:val="24"/>
          <w:szCs w:val="24"/>
        </w:rPr>
        <w:t>ta</w:t>
      </w:r>
      <w:proofErr w:type="spellEnd"/>
      <w:r w:rsidRPr="005D3680">
        <w:rPr>
          <w:rFonts w:eastAsia="Arial"/>
          <w:color w:val="252525"/>
          <w:spacing w:val="59"/>
          <w:sz w:val="24"/>
          <w:szCs w:val="24"/>
        </w:rPr>
        <w:t xml:space="preserve"> </w:t>
      </w:r>
      <w:proofErr w:type="spellStart"/>
      <w:r w:rsidRPr="005D3680">
        <w:rPr>
          <w:rFonts w:eastAsia="Arial"/>
          <w:color w:val="252525"/>
          <w:spacing w:val="1"/>
          <w:sz w:val="24"/>
          <w:szCs w:val="24"/>
        </w:rPr>
        <w:t>d</w:t>
      </w:r>
      <w:r w:rsidRPr="005D3680">
        <w:rPr>
          <w:rFonts w:eastAsia="Arial"/>
          <w:color w:val="252525"/>
          <w:sz w:val="24"/>
          <w:szCs w:val="24"/>
        </w:rPr>
        <w:t>it</w:t>
      </w:r>
      <w:r w:rsidRPr="005D3680">
        <w:rPr>
          <w:rFonts w:eastAsia="Arial"/>
          <w:color w:val="252525"/>
          <w:spacing w:val="-1"/>
          <w:sz w:val="24"/>
          <w:szCs w:val="24"/>
        </w:rPr>
        <w:t>e</w:t>
      </w:r>
      <w:r w:rsidRPr="005D3680">
        <w:rPr>
          <w:rFonts w:eastAsia="Arial"/>
          <w:color w:val="252525"/>
          <w:spacing w:val="1"/>
          <w:sz w:val="24"/>
          <w:szCs w:val="24"/>
        </w:rPr>
        <w:t>mu</w:t>
      </w:r>
      <w:r w:rsidRPr="005D3680">
        <w:rPr>
          <w:rFonts w:eastAsia="Arial"/>
          <w:color w:val="252525"/>
          <w:spacing w:val="-2"/>
          <w:sz w:val="24"/>
          <w:szCs w:val="24"/>
        </w:rPr>
        <w:t>k</w:t>
      </w:r>
      <w:r w:rsidRPr="005D3680">
        <w:rPr>
          <w:rFonts w:eastAsia="Arial"/>
          <w:color w:val="252525"/>
          <w:spacing w:val="1"/>
          <w:sz w:val="24"/>
          <w:szCs w:val="24"/>
        </w:rPr>
        <w:t>a</w:t>
      </w:r>
      <w:r w:rsidRPr="005D3680">
        <w:rPr>
          <w:rFonts w:eastAsia="Arial"/>
          <w:color w:val="252525"/>
          <w:sz w:val="24"/>
          <w:szCs w:val="24"/>
        </w:rPr>
        <w:t>n</w:t>
      </w:r>
      <w:proofErr w:type="spellEnd"/>
      <w:r w:rsidRPr="005D3680">
        <w:rPr>
          <w:rFonts w:eastAsia="Arial"/>
          <w:color w:val="252525"/>
          <w:spacing w:val="58"/>
          <w:sz w:val="24"/>
          <w:szCs w:val="24"/>
        </w:rPr>
        <w:t xml:space="preserve"> </w:t>
      </w:r>
      <w:r w:rsidRPr="005D3680">
        <w:rPr>
          <w:rFonts w:eastAsia="Arial"/>
          <w:color w:val="252525"/>
          <w:spacing w:val="-1"/>
          <w:sz w:val="24"/>
          <w:szCs w:val="24"/>
        </w:rPr>
        <w:t>d</w:t>
      </w:r>
      <w:r w:rsidRPr="005D3680">
        <w:rPr>
          <w:rFonts w:eastAsia="Arial"/>
          <w:color w:val="252525"/>
          <w:spacing w:val="1"/>
          <w:sz w:val="24"/>
          <w:szCs w:val="24"/>
        </w:rPr>
        <w:t>a</w:t>
      </w:r>
      <w:r w:rsidRPr="005D3680">
        <w:rPr>
          <w:rFonts w:eastAsia="Arial"/>
          <w:color w:val="252525"/>
          <w:sz w:val="24"/>
          <w:szCs w:val="24"/>
        </w:rPr>
        <w:t>t</w:t>
      </w:r>
      <w:r w:rsidRPr="005D3680">
        <w:rPr>
          <w:rFonts w:eastAsia="Arial"/>
          <w:color w:val="252525"/>
          <w:spacing w:val="1"/>
          <w:sz w:val="24"/>
          <w:szCs w:val="24"/>
        </w:rPr>
        <w:t>a</w:t>
      </w:r>
      <w:r w:rsidRPr="005D3680">
        <w:rPr>
          <w:rFonts w:eastAsia="Arial"/>
          <w:color w:val="252525"/>
          <w:sz w:val="24"/>
          <w:szCs w:val="24"/>
        </w:rPr>
        <w:t>,</w:t>
      </w:r>
      <w:r w:rsidRPr="005D3680">
        <w:rPr>
          <w:rFonts w:eastAsia="Arial"/>
          <w:color w:val="252525"/>
          <w:spacing w:val="58"/>
          <w:sz w:val="24"/>
          <w:szCs w:val="24"/>
        </w:rPr>
        <w:t xml:space="preserve"> </w:t>
      </w:r>
      <w:proofErr w:type="spellStart"/>
      <w:r w:rsidRPr="005D3680">
        <w:rPr>
          <w:rFonts w:eastAsia="Arial"/>
          <w:color w:val="252525"/>
          <w:sz w:val="24"/>
          <w:szCs w:val="24"/>
        </w:rPr>
        <w:t>i</w:t>
      </w:r>
      <w:r w:rsidRPr="005D3680">
        <w:rPr>
          <w:rFonts w:eastAsia="Arial"/>
          <w:color w:val="252525"/>
          <w:spacing w:val="-2"/>
          <w:sz w:val="24"/>
          <w:szCs w:val="24"/>
        </w:rPr>
        <w:t>n</w:t>
      </w:r>
      <w:r w:rsidRPr="005D3680">
        <w:rPr>
          <w:rFonts w:eastAsia="Arial"/>
          <w:color w:val="252525"/>
          <w:sz w:val="24"/>
          <w:szCs w:val="24"/>
        </w:rPr>
        <w:t>f</w:t>
      </w:r>
      <w:r w:rsidRPr="005D3680">
        <w:rPr>
          <w:rFonts w:eastAsia="Arial"/>
          <w:color w:val="252525"/>
          <w:spacing w:val="1"/>
          <w:sz w:val="24"/>
          <w:szCs w:val="24"/>
        </w:rPr>
        <w:t>o</w:t>
      </w:r>
      <w:r w:rsidRPr="005D3680">
        <w:rPr>
          <w:rFonts w:eastAsia="Arial"/>
          <w:color w:val="252525"/>
          <w:sz w:val="24"/>
          <w:szCs w:val="24"/>
        </w:rPr>
        <w:t>r</w:t>
      </w:r>
      <w:r w:rsidRPr="005D3680">
        <w:rPr>
          <w:rFonts w:eastAsia="Arial"/>
          <w:color w:val="252525"/>
          <w:spacing w:val="1"/>
          <w:sz w:val="24"/>
          <w:szCs w:val="24"/>
        </w:rPr>
        <w:t>ma</w:t>
      </w:r>
      <w:r w:rsidRPr="005D3680">
        <w:rPr>
          <w:rFonts w:eastAsia="Arial"/>
          <w:color w:val="252525"/>
          <w:sz w:val="24"/>
          <w:szCs w:val="24"/>
        </w:rPr>
        <w:t>si</w:t>
      </w:r>
      <w:proofErr w:type="spellEnd"/>
      <w:r w:rsidRPr="005D3680">
        <w:rPr>
          <w:rFonts w:eastAsia="Arial"/>
          <w:color w:val="252525"/>
          <w:spacing w:val="57"/>
          <w:sz w:val="24"/>
          <w:szCs w:val="24"/>
        </w:rPr>
        <w:t xml:space="preserve"> </w:t>
      </w:r>
      <w:proofErr w:type="gramStart"/>
      <w:r w:rsidRPr="005D3680">
        <w:rPr>
          <w:rFonts w:eastAsia="Arial"/>
          <w:color w:val="252525"/>
          <w:spacing w:val="-1"/>
          <w:sz w:val="24"/>
          <w:szCs w:val="24"/>
        </w:rPr>
        <w:t>d</w:t>
      </w:r>
      <w:r w:rsidRPr="005D3680">
        <w:rPr>
          <w:rFonts w:eastAsia="Arial"/>
          <w:color w:val="252525"/>
          <w:spacing w:val="1"/>
          <w:sz w:val="24"/>
          <w:szCs w:val="24"/>
        </w:rPr>
        <w:t>a</w:t>
      </w:r>
      <w:r w:rsidRPr="005D3680">
        <w:rPr>
          <w:rFonts w:eastAsia="Arial"/>
          <w:color w:val="252525"/>
          <w:sz w:val="24"/>
          <w:szCs w:val="24"/>
        </w:rPr>
        <w:t xml:space="preserve">n  </w:t>
      </w:r>
      <w:proofErr w:type="spellStart"/>
      <w:r w:rsidRPr="005D3680">
        <w:rPr>
          <w:rFonts w:eastAsia="Arial"/>
          <w:color w:val="252525"/>
          <w:spacing w:val="-1"/>
          <w:sz w:val="24"/>
          <w:szCs w:val="24"/>
        </w:rPr>
        <w:t>be</w:t>
      </w:r>
      <w:r w:rsidRPr="005D3680">
        <w:rPr>
          <w:rFonts w:eastAsia="Arial"/>
          <w:color w:val="252525"/>
          <w:sz w:val="24"/>
          <w:szCs w:val="24"/>
        </w:rPr>
        <w:t>rkas</w:t>
      </w:r>
      <w:proofErr w:type="spellEnd"/>
      <w:proofErr w:type="gramEnd"/>
      <w:r w:rsidRPr="005D3680">
        <w:rPr>
          <w:rFonts w:eastAsia="Arial"/>
          <w:color w:val="252525"/>
          <w:spacing w:val="59"/>
          <w:sz w:val="24"/>
          <w:szCs w:val="24"/>
        </w:rPr>
        <w:t xml:space="preserve"> </w:t>
      </w:r>
      <w:r w:rsidRPr="005D3680">
        <w:rPr>
          <w:rFonts w:eastAsia="Arial"/>
          <w:color w:val="252525"/>
          <w:spacing w:val="-2"/>
          <w:sz w:val="24"/>
          <w:szCs w:val="24"/>
        </w:rPr>
        <w:t>y</w:t>
      </w:r>
      <w:r w:rsidRPr="005D3680">
        <w:rPr>
          <w:rFonts w:eastAsia="Arial"/>
          <w:color w:val="252525"/>
          <w:spacing w:val="1"/>
          <w:sz w:val="24"/>
          <w:szCs w:val="24"/>
        </w:rPr>
        <w:t>an</w:t>
      </w:r>
      <w:r w:rsidRPr="005D3680">
        <w:rPr>
          <w:rFonts w:eastAsia="Arial"/>
          <w:color w:val="252525"/>
          <w:sz w:val="24"/>
          <w:szCs w:val="24"/>
        </w:rPr>
        <w:t xml:space="preserve">g </w:t>
      </w:r>
      <w:proofErr w:type="spellStart"/>
      <w:r w:rsidRPr="005D3680">
        <w:rPr>
          <w:rFonts w:eastAsia="Arial"/>
          <w:color w:val="252525"/>
          <w:sz w:val="24"/>
          <w:szCs w:val="24"/>
        </w:rPr>
        <w:t>ti</w:t>
      </w:r>
      <w:r w:rsidRPr="005D3680">
        <w:rPr>
          <w:rFonts w:eastAsia="Arial"/>
          <w:color w:val="252525"/>
          <w:spacing w:val="1"/>
          <w:sz w:val="24"/>
          <w:szCs w:val="24"/>
        </w:rPr>
        <w:t>da</w:t>
      </w:r>
      <w:r w:rsidRPr="005D3680">
        <w:rPr>
          <w:rFonts w:eastAsia="Arial"/>
          <w:color w:val="252525"/>
          <w:sz w:val="24"/>
          <w:szCs w:val="24"/>
        </w:rPr>
        <w:t>k</w:t>
      </w:r>
      <w:proofErr w:type="spellEnd"/>
      <w:r w:rsidRPr="005D3680">
        <w:rPr>
          <w:rFonts w:eastAsia="Arial"/>
          <w:color w:val="252525"/>
          <w:sz w:val="24"/>
          <w:szCs w:val="24"/>
        </w:rPr>
        <w:t xml:space="preserve"> </w:t>
      </w:r>
      <w:r w:rsidRPr="005D3680">
        <w:rPr>
          <w:rFonts w:eastAsia="Arial"/>
          <w:color w:val="252525"/>
          <w:spacing w:val="1"/>
          <w:sz w:val="24"/>
          <w:szCs w:val="24"/>
        </w:rPr>
        <w:t xml:space="preserve"> </w:t>
      </w:r>
      <w:proofErr w:type="spellStart"/>
      <w:r w:rsidRPr="005D3680">
        <w:rPr>
          <w:rFonts w:eastAsia="Arial"/>
          <w:color w:val="252525"/>
          <w:spacing w:val="1"/>
          <w:sz w:val="24"/>
          <w:szCs w:val="24"/>
        </w:rPr>
        <w:t>be</w:t>
      </w:r>
      <w:r w:rsidRPr="005D3680">
        <w:rPr>
          <w:rFonts w:eastAsia="Arial"/>
          <w:color w:val="252525"/>
          <w:spacing w:val="-1"/>
          <w:sz w:val="24"/>
          <w:szCs w:val="24"/>
        </w:rPr>
        <w:t>n</w:t>
      </w:r>
      <w:r w:rsidRPr="005D3680">
        <w:rPr>
          <w:rFonts w:eastAsia="Arial"/>
          <w:color w:val="252525"/>
          <w:spacing w:val="1"/>
          <w:sz w:val="24"/>
          <w:szCs w:val="24"/>
        </w:rPr>
        <w:t>a</w:t>
      </w:r>
      <w:r w:rsidRPr="005D3680">
        <w:rPr>
          <w:rFonts w:eastAsia="Arial"/>
          <w:color w:val="252525"/>
          <w:sz w:val="24"/>
          <w:szCs w:val="24"/>
        </w:rPr>
        <w:t>r</w:t>
      </w:r>
      <w:proofErr w:type="spellEnd"/>
      <w:r w:rsidRPr="005D3680">
        <w:rPr>
          <w:rFonts w:eastAsia="Arial"/>
          <w:color w:val="252525"/>
          <w:sz w:val="24"/>
          <w:szCs w:val="24"/>
        </w:rPr>
        <w:t xml:space="preserve">  </w:t>
      </w:r>
      <w:proofErr w:type="spellStart"/>
      <w:r w:rsidRPr="005D3680">
        <w:rPr>
          <w:rFonts w:eastAsia="Arial"/>
          <w:color w:val="252525"/>
          <w:spacing w:val="1"/>
          <w:sz w:val="24"/>
          <w:szCs w:val="24"/>
        </w:rPr>
        <w:t>ma</w:t>
      </w:r>
      <w:r w:rsidRPr="005D3680">
        <w:rPr>
          <w:rFonts w:eastAsia="Arial"/>
          <w:color w:val="252525"/>
          <w:sz w:val="24"/>
          <w:szCs w:val="24"/>
        </w:rPr>
        <w:t>ka</w:t>
      </w:r>
      <w:proofErr w:type="spellEnd"/>
      <w:r w:rsidRPr="005D3680">
        <w:rPr>
          <w:rFonts w:eastAsia="Arial"/>
          <w:color w:val="252525"/>
          <w:sz w:val="24"/>
          <w:szCs w:val="24"/>
        </w:rPr>
        <w:t xml:space="preserve"> </w:t>
      </w:r>
      <w:r w:rsidRPr="005D3680">
        <w:rPr>
          <w:rFonts w:eastAsia="Arial"/>
          <w:color w:val="252525"/>
          <w:spacing w:val="1"/>
          <w:sz w:val="24"/>
          <w:szCs w:val="24"/>
        </w:rPr>
        <w:t xml:space="preserve"> </w:t>
      </w:r>
      <w:proofErr w:type="spellStart"/>
      <w:r w:rsidRPr="005D3680">
        <w:rPr>
          <w:rFonts w:eastAsia="Arial"/>
          <w:color w:val="252525"/>
          <w:spacing w:val="-2"/>
          <w:sz w:val="24"/>
          <w:szCs w:val="24"/>
        </w:rPr>
        <w:t>s</w:t>
      </w:r>
      <w:r w:rsidRPr="005D3680">
        <w:rPr>
          <w:rFonts w:eastAsia="Arial"/>
          <w:color w:val="252525"/>
          <w:spacing w:val="1"/>
          <w:sz w:val="24"/>
          <w:szCs w:val="24"/>
        </w:rPr>
        <w:t>a</w:t>
      </w:r>
      <w:r w:rsidRPr="005D3680">
        <w:rPr>
          <w:rFonts w:eastAsia="Arial"/>
          <w:color w:val="252525"/>
          <w:spacing w:val="-2"/>
          <w:sz w:val="24"/>
          <w:szCs w:val="24"/>
        </w:rPr>
        <w:t>y</w:t>
      </w:r>
      <w:r w:rsidRPr="005D3680">
        <w:rPr>
          <w:rFonts w:eastAsia="Arial"/>
          <w:color w:val="252525"/>
          <w:sz w:val="24"/>
          <w:szCs w:val="24"/>
        </w:rPr>
        <w:t>a</w:t>
      </w:r>
      <w:proofErr w:type="spellEnd"/>
      <w:r w:rsidRPr="005D3680">
        <w:rPr>
          <w:rFonts w:eastAsia="Arial"/>
          <w:color w:val="252525"/>
          <w:sz w:val="24"/>
          <w:szCs w:val="24"/>
        </w:rPr>
        <w:t xml:space="preserve"> </w:t>
      </w:r>
      <w:r w:rsidRPr="005D3680">
        <w:rPr>
          <w:rFonts w:eastAsia="Arial"/>
          <w:color w:val="252525"/>
          <w:spacing w:val="3"/>
          <w:sz w:val="24"/>
          <w:szCs w:val="24"/>
        </w:rPr>
        <w:t xml:space="preserve"> </w:t>
      </w:r>
      <w:proofErr w:type="spellStart"/>
      <w:r w:rsidRPr="005D3680">
        <w:rPr>
          <w:rFonts w:eastAsia="Arial"/>
          <w:color w:val="252525"/>
          <w:spacing w:val="1"/>
          <w:sz w:val="24"/>
          <w:szCs w:val="24"/>
        </w:rPr>
        <w:t>be</w:t>
      </w:r>
      <w:r w:rsidRPr="005D3680">
        <w:rPr>
          <w:rFonts w:eastAsia="Arial"/>
          <w:color w:val="252525"/>
          <w:sz w:val="24"/>
          <w:szCs w:val="24"/>
        </w:rPr>
        <w:t>rt</w:t>
      </w:r>
      <w:r w:rsidRPr="005D3680">
        <w:rPr>
          <w:rFonts w:eastAsia="Arial"/>
          <w:color w:val="252525"/>
          <w:spacing w:val="-2"/>
          <w:sz w:val="24"/>
          <w:szCs w:val="24"/>
        </w:rPr>
        <w:t>a</w:t>
      </w:r>
      <w:r w:rsidRPr="005D3680">
        <w:rPr>
          <w:rFonts w:eastAsia="Arial"/>
          <w:color w:val="252525"/>
          <w:spacing w:val="1"/>
          <w:sz w:val="24"/>
          <w:szCs w:val="24"/>
        </w:rPr>
        <w:t>n</w:t>
      </w:r>
      <w:r w:rsidRPr="005D3680">
        <w:rPr>
          <w:rFonts w:eastAsia="Arial"/>
          <w:color w:val="252525"/>
          <w:spacing w:val="-1"/>
          <w:sz w:val="24"/>
          <w:szCs w:val="24"/>
        </w:rPr>
        <w:t>gg</w:t>
      </w:r>
      <w:r w:rsidRPr="005D3680">
        <w:rPr>
          <w:rFonts w:eastAsia="Arial"/>
          <w:color w:val="252525"/>
          <w:spacing w:val="1"/>
          <w:sz w:val="24"/>
          <w:szCs w:val="24"/>
        </w:rPr>
        <w:t>un</w:t>
      </w:r>
      <w:r w:rsidRPr="005D3680">
        <w:rPr>
          <w:rFonts w:eastAsia="Arial"/>
          <w:color w:val="252525"/>
          <w:sz w:val="24"/>
          <w:szCs w:val="24"/>
        </w:rPr>
        <w:t>g</w:t>
      </w:r>
      <w:proofErr w:type="spellEnd"/>
      <w:r w:rsidRPr="005D3680">
        <w:rPr>
          <w:rFonts w:eastAsia="Arial"/>
          <w:color w:val="252525"/>
          <w:sz w:val="24"/>
          <w:szCs w:val="24"/>
        </w:rPr>
        <w:t xml:space="preserve"> </w:t>
      </w:r>
      <w:r w:rsidRPr="005D3680">
        <w:rPr>
          <w:rFonts w:eastAsia="Arial"/>
          <w:color w:val="252525"/>
          <w:spacing w:val="1"/>
          <w:sz w:val="24"/>
          <w:szCs w:val="24"/>
        </w:rPr>
        <w:t xml:space="preserve"> </w:t>
      </w:r>
      <w:proofErr w:type="spellStart"/>
      <w:r w:rsidRPr="005D3680">
        <w:rPr>
          <w:rFonts w:eastAsia="Arial"/>
          <w:color w:val="252525"/>
          <w:sz w:val="24"/>
          <w:szCs w:val="24"/>
        </w:rPr>
        <w:t>ja</w:t>
      </w:r>
      <w:r w:rsidRPr="005D3680">
        <w:rPr>
          <w:rFonts w:eastAsia="Arial"/>
          <w:color w:val="252525"/>
          <w:spacing w:val="-2"/>
          <w:sz w:val="24"/>
          <w:szCs w:val="24"/>
        </w:rPr>
        <w:t>w</w:t>
      </w:r>
      <w:r w:rsidRPr="005D3680">
        <w:rPr>
          <w:rFonts w:eastAsia="Arial"/>
          <w:color w:val="252525"/>
          <w:spacing w:val="1"/>
          <w:sz w:val="24"/>
          <w:szCs w:val="24"/>
        </w:rPr>
        <w:t>a</w:t>
      </w:r>
      <w:r w:rsidRPr="005D3680">
        <w:rPr>
          <w:rFonts w:eastAsia="Arial"/>
          <w:color w:val="252525"/>
          <w:sz w:val="24"/>
          <w:szCs w:val="24"/>
        </w:rPr>
        <w:t>b</w:t>
      </w:r>
      <w:proofErr w:type="spellEnd"/>
      <w:r w:rsidRPr="005D3680">
        <w:rPr>
          <w:rFonts w:eastAsia="Arial"/>
          <w:color w:val="252525"/>
          <w:sz w:val="24"/>
          <w:szCs w:val="24"/>
        </w:rPr>
        <w:t xml:space="preserve"> </w:t>
      </w:r>
      <w:r w:rsidRPr="005D3680">
        <w:rPr>
          <w:rFonts w:eastAsia="Arial"/>
          <w:color w:val="252525"/>
          <w:spacing w:val="8"/>
          <w:sz w:val="24"/>
          <w:szCs w:val="24"/>
        </w:rPr>
        <w:t xml:space="preserve"> </w:t>
      </w:r>
      <w:proofErr w:type="spellStart"/>
      <w:r w:rsidRPr="005D3680">
        <w:rPr>
          <w:rFonts w:eastAsia="Arial"/>
          <w:color w:val="252525"/>
          <w:sz w:val="24"/>
          <w:szCs w:val="24"/>
        </w:rPr>
        <w:t>s</w:t>
      </w:r>
      <w:r w:rsidRPr="005D3680">
        <w:rPr>
          <w:rFonts w:eastAsia="Arial"/>
          <w:color w:val="252525"/>
          <w:spacing w:val="1"/>
          <w:sz w:val="24"/>
          <w:szCs w:val="24"/>
        </w:rPr>
        <w:t>ep</w:t>
      </w:r>
      <w:r w:rsidRPr="005D3680">
        <w:rPr>
          <w:rFonts w:eastAsia="Arial"/>
          <w:color w:val="252525"/>
          <w:spacing w:val="-1"/>
          <w:sz w:val="24"/>
          <w:szCs w:val="24"/>
        </w:rPr>
        <w:t>e</w:t>
      </w:r>
      <w:r w:rsidRPr="005D3680">
        <w:rPr>
          <w:rFonts w:eastAsia="Arial"/>
          <w:color w:val="252525"/>
          <w:spacing w:val="1"/>
          <w:sz w:val="24"/>
          <w:szCs w:val="24"/>
        </w:rPr>
        <w:t>n</w:t>
      </w:r>
      <w:r w:rsidRPr="005D3680">
        <w:rPr>
          <w:rFonts w:eastAsia="Arial"/>
          <w:color w:val="252525"/>
          <w:spacing w:val="1"/>
          <w:sz w:val="24"/>
          <w:szCs w:val="24"/>
        </w:rPr>
        <w:t>u</w:t>
      </w:r>
      <w:r w:rsidRPr="005D3680">
        <w:rPr>
          <w:rFonts w:eastAsia="Arial"/>
          <w:color w:val="252525"/>
          <w:spacing w:val="-1"/>
          <w:sz w:val="24"/>
          <w:szCs w:val="24"/>
        </w:rPr>
        <w:t>h</w:t>
      </w:r>
      <w:r w:rsidRPr="005D3680">
        <w:rPr>
          <w:rFonts w:eastAsia="Arial"/>
          <w:color w:val="252525"/>
          <w:spacing w:val="1"/>
          <w:sz w:val="24"/>
          <w:szCs w:val="24"/>
        </w:rPr>
        <w:t>n</w:t>
      </w:r>
      <w:r w:rsidRPr="005D3680">
        <w:rPr>
          <w:rFonts w:eastAsia="Arial"/>
          <w:color w:val="252525"/>
          <w:spacing w:val="-2"/>
          <w:sz w:val="24"/>
          <w:szCs w:val="24"/>
        </w:rPr>
        <w:t>y</w:t>
      </w:r>
      <w:r w:rsidRPr="005D3680">
        <w:rPr>
          <w:rFonts w:eastAsia="Arial"/>
          <w:color w:val="252525"/>
          <w:sz w:val="24"/>
          <w:szCs w:val="24"/>
        </w:rPr>
        <w:t>a</w:t>
      </w:r>
      <w:proofErr w:type="spellEnd"/>
      <w:r w:rsidRPr="005D3680">
        <w:rPr>
          <w:rFonts w:eastAsia="Arial"/>
          <w:color w:val="252525"/>
          <w:sz w:val="24"/>
          <w:szCs w:val="24"/>
        </w:rPr>
        <w:t xml:space="preserve"> </w:t>
      </w:r>
      <w:r w:rsidRPr="005D3680">
        <w:rPr>
          <w:rFonts w:eastAsia="Arial"/>
          <w:color w:val="252525"/>
          <w:spacing w:val="3"/>
          <w:sz w:val="24"/>
          <w:szCs w:val="24"/>
        </w:rPr>
        <w:t xml:space="preserve"> </w:t>
      </w:r>
      <w:r w:rsidRPr="005D3680">
        <w:rPr>
          <w:rFonts w:eastAsia="Arial"/>
          <w:color w:val="252525"/>
          <w:spacing w:val="1"/>
          <w:sz w:val="24"/>
          <w:szCs w:val="24"/>
        </w:rPr>
        <w:t>d</w:t>
      </w:r>
      <w:r w:rsidRPr="005D3680">
        <w:rPr>
          <w:rFonts w:eastAsia="Arial"/>
          <w:color w:val="252525"/>
          <w:spacing w:val="-1"/>
          <w:sz w:val="24"/>
          <w:szCs w:val="24"/>
        </w:rPr>
        <w:t>a</w:t>
      </w:r>
      <w:r w:rsidRPr="005D3680">
        <w:rPr>
          <w:rFonts w:eastAsia="Arial"/>
          <w:color w:val="252525"/>
          <w:sz w:val="24"/>
          <w:szCs w:val="24"/>
        </w:rPr>
        <w:t xml:space="preserve">n </w:t>
      </w:r>
      <w:r w:rsidRPr="005D3680">
        <w:rPr>
          <w:rFonts w:eastAsia="Arial"/>
          <w:color w:val="252525"/>
          <w:spacing w:val="3"/>
          <w:sz w:val="24"/>
          <w:szCs w:val="24"/>
        </w:rPr>
        <w:t xml:space="preserve"> </w:t>
      </w:r>
      <w:proofErr w:type="spellStart"/>
      <w:r w:rsidRPr="005D3680">
        <w:rPr>
          <w:rFonts w:eastAsia="Arial"/>
          <w:color w:val="252525"/>
          <w:spacing w:val="-1"/>
          <w:sz w:val="24"/>
          <w:szCs w:val="24"/>
        </w:rPr>
        <w:t>b</w:t>
      </w:r>
      <w:r w:rsidRPr="005D3680">
        <w:rPr>
          <w:rFonts w:eastAsia="Arial"/>
          <w:color w:val="252525"/>
          <w:spacing w:val="1"/>
          <w:sz w:val="24"/>
          <w:szCs w:val="24"/>
        </w:rPr>
        <w:t>e</w:t>
      </w:r>
      <w:r w:rsidRPr="005D3680">
        <w:rPr>
          <w:rFonts w:eastAsia="Arial"/>
          <w:color w:val="252525"/>
          <w:sz w:val="24"/>
          <w:szCs w:val="24"/>
        </w:rPr>
        <w:t>rse</w:t>
      </w:r>
      <w:r w:rsidRPr="005D3680">
        <w:rPr>
          <w:rFonts w:eastAsia="Arial"/>
          <w:color w:val="252525"/>
          <w:spacing w:val="1"/>
          <w:sz w:val="24"/>
          <w:szCs w:val="24"/>
        </w:rPr>
        <w:t>d</w:t>
      </w:r>
      <w:r w:rsidRPr="005D3680">
        <w:rPr>
          <w:rFonts w:eastAsia="Arial"/>
          <w:color w:val="252525"/>
          <w:spacing w:val="-3"/>
          <w:sz w:val="24"/>
          <w:szCs w:val="24"/>
        </w:rPr>
        <w:t>i</w:t>
      </w:r>
      <w:r w:rsidRPr="005D3680">
        <w:rPr>
          <w:rFonts w:eastAsia="Arial"/>
          <w:color w:val="252525"/>
          <w:sz w:val="24"/>
          <w:szCs w:val="24"/>
        </w:rPr>
        <w:t>a</w:t>
      </w:r>
      <w:proofErr w:type="spellEnd"/>
      <w:r w:rsidRPr="005D3680">
        <w:rPr>
          <w:rFonts w:eastAsia="Arial"/>
          <w:color w:val="252525"/>
          <w:sz w:val="24"/>
          <w:szCs w:val="24"/>
        </w:rPr>
        <w:t xml:space="preserve"> </w:t>
      </w:r>
      <w:proofErr w:type="spellStart"/>
      <w:r w:rsidRPr="005D3680">
        <w:rPr>
          <w:rFonts w:eastAsia="Arial"/>
          <w:color w:val="252525"/>
          <w:spacing w:val="1"/>
          <w:sz w:val="24"/>
          <w:szCs w:val="24"/>
        </w:rPr>
        <w:t>d</w:t>
      </w:r>
      <w:r w:rsidRPr="005D3680">
        <w:rPr>
          <w:rFonts w:eastAsia="Arial"/>
          <w:color w:val="252525"/>
          <w:sz w:val="24"/>
          <w:szCs w:val="24"/>
        </w:rPr>
        <w:t>ib</w:t>
      </w:r>
      <w:r w:rsidRPr="005D3680">
        <w:rPr>
          <w:rFonts w:eastAsia="Arial"/>
          <w:color w:val="252525"/>
          <w:spacing w:val="1"/>
          <w:sz w:val="24"/>
          <w:szCs w:val="24"/>
        </w:rPr>
        <w:t>e</w:t>
      </w:r>
      <w:r w:rsidRPr="005D3680">
        <w:rPr>
          <w:rFonts w:eastAsia="Arial"/>
          <w:color w:val="252525"/>
          <w:sz w:val="24"/>
          <w:szCs w:val="24"/>
        </w:rPr>
        <w:t>r</w:t>
      </w:r>
      <w:r w:rsidRPr="005D3680">
        <w:rPr>
          <w:rFonts w:eastAsia="Arial"/>
          <w:color w:val="252525"/>
          <w:spacing w:val="-1"/>
          <w:sz w:val="24"/>
          <w:szCs w:val="24"/>
        </w:rPr>
        <w:t>i</w:t>
      </w:r>
      <w:r w:rsidRPr="005D3680">
        <w:rPr>
          <w:rFonts w:eastAsia="Arial"/>
          <w:color w:val="252525"/>
          <w:sz w:val="24"/>
          <w:szCs w:val="24"/>
        </w:rPr>
        <w:t>k</w:t>
      </w:r>
      <w:r w:rsidRPr="005D3680">
        <w:rPr>
          <w:rFonts w:eastAsia="Arial"/>
          <w:color w:val="252525"/>
          <w:spacing w:val="1"/>
          <w:sz w:val="24"/>
          <w:szCs w:val="24"/>
        </w:rPr>
        <w:t>a</w:t>
      </w:r>
      <w:r w:rsidRPr="005D3680">
        <w:rPr>
          <w:rFonts w:eastAsia="Arial"/>
          <w:color w:val="252525"/>
          <w:sz w:val="24"/>
          <w:szCs w:val="24"/>
        </w:rPr>
        <w:t>n</w:t>
      </w:r>
      <w:proofErr w:type="spellEnd"/>
      <w:r w:rsidRPr="005D3680">
        <w:rPr>
          <w:rFonts w:eastAsia="Arial"/>
          <w:color w:val="252525"/>
          <w:spacing w:val="2"/>
          <w:sz w:val="24"/>
          <w:szCs w:val="24"/>
        </w:rPr>
        <w:t xml:space="preserve"> </w:t>
      </w:r>
      <w:proofErr w:type="spellStart"/>
      <w:r w:rsidRPr="005D3680">
        <w:rPr>
          <w:rFonts w:eastAsia="Arial"/>
          <w:color w:val="252525"/>
          <w:sz w:val="24"/>
          <w:szCs w:val="24"/>
        </w:rPr>
        <w:t>s</w:t>
      </w:r>
      <w:r w:rsidRPr="005D3680">
        <w:rPr>
          <w:rFonts w:eastAsia="Arial"/>
          <w:color w:val="252525"/>
          <w:spacing w:val="1"/>
          <w:sz w:val="24"/>
          <w:szCs w:val="24"/>
        </w:rPr>
        <w:t>ank</w:t>
      </w:r>
      <w:r w:rsidRPr="005D3680">
        <w:rPr>
          <w:rFonts w:eastAsia="Arial"/>
          <w:color w:val="252525"/>
          <w:sz w:val="24"/>
          <w:szCs w:val="24"/>
        </w:rPr>
        <w:t>si</w:t>
      </w:r>
      <w:proofErr w:type="spellEnd"/>
      <w:r w:rsidRPr="005D3680">
        <w:rPr>
          <w:rFonts w:eastAsia="Arial"/>
          <w:color w:val="252525"/>
          <w:spacing w:val="2"/>
          <w:sz w:val="24"/>
          <w:szCs w:val="24"/>
        </w:rPr>
        <w:t xml:space="preserve"> </w:t>
      </w:r>
      <w:proofErr w:type="spellStart"/>
      <w:r w:rsidRPr="005D3680">
        <w:rPr>
          <w:rFonts w:eastAsia="Arial"/>
          <w:color w:val="252525"/>
          <w:spacing w:val="1"/>
          <w:sz w:val="24"/>
          <w:szCs w:val="24"/>
        </w:rPr>
        <w:t>a</w:t>
      </w:r>
      <w:r w:rsidRPr="005D3680">
        <w:rPr>
          <w:rFonts w:eastAsia="Arial"/>
          <w:color w:val="252525"/>
          <w:spacing w:val="-1"/>
          <w:sz w:val="24"/>
          <w:szCs w:val="24"/>
        </w:rPr>
        <w:t>d</w:t>
      </w:r>
      <w:r w:rsidRPr="005D3680">
        <w:rPr>
          <w:rFonts w:eastAsia="Arial"/>
          <w:color w:val="252525"/>
          <w:spacing w:val="1"/>
          <w:sz w:val="24"/>
          <w:szCs w:val="24"/>
        </w:rPr>
        <w:t>m</w:t>
      </w:r>
      <w:r w:rsidRPr="005D3680">
        <w:rPr>
          <w:rFonts w:eastAsia="Arial"/>
          <w:color w:val="252525"/>
          <w:sz w:val="24"/>
          <w:szCs w:val="24"/>
        </w:rPr>
        <w:t>inistra</w:t>
      </w:r>
      <w:r w:rsidRPr="005D3680">
        <w:rPr>
          <w:rFonts w:eastAsia="Arial"/>
          <w:color w:val="252525"/>
          <w:spacing w:val="1"/>
          <w:sz w:val="24"/>
          <w:szCs w:val="24"/>
        </w:rPr>
        <w:t>t</w:t>
      </w:r>
      <w:r w:rsidRPr="005D3680">
        <w:rPr>
          <w:rFonts w:eastAsia="Arial"/>
          <w:color w:val="252525"/>
          <w:spacing w:val="-3"/>
          <w:sz w:val="24"/>
          <w:szCs w:val="24"/>
        </w:rPr>
        <w:t>i</w:t>
      </w:r>
      <w:r w:rsidRPr="005D3680">
        <w:rPr>
          <w:rFonts w:eastAsia="Arial"/>
          <w:color w:val="252525"/>
          <w:sz w:val="24"/>
          <w:szCs w:val="24"/>
        </w:rPr>
        <w:t>f</w:t>
      </w:r>
      <w:proofErr w:type="spellEnd"/>
      <w:r w:rsidRPr="005D3680">
        <w:rPr>
          <w:rFonts w:eastAsia="Arial"/>
          <w:color w:val="252525"/>
          <w:spacing w:val="5"/>
          <w:sz w:val="24"/>
          <w:szCs w:val="24"/>
        </w:rPr>
        <w:t xml:space="preserve"> </w:t>
      </w:r>
      <w:r w:rsidRPr="005D3680">
        <w:rPr>
          <w:rFonts w:eastAsia="Arial"/>
          <w:color w:val="252525"/>
          <w:spacing w:val="1"/>
          <w:sz w:val="24"/>
          <w:szCs w:val="24"/>
        </w:rPr>
        <w:t>o</w:t>
      </w:r>
      <w:r w:rsidRPr="005D3680">
        <w:rPr>
          <w:rFonts w:eastAsia="Arial"/>
          <w:color w:val="252525"/>
          <w:sz w:val="24"/>
          <w:szCs w:val="24"/>
        </w:rPr>
        <w:t>leh</w:t>
      </w:r>
      <w:r w:rsidRPr="005D3680">
        <w:rPr>
          <w:rFonts w:eastAsia="Arial"/>
          <w:color w:val="252525"/>
          <w:spacing w:val="3"/>
          <w:sz w:val="24"/>
          <w:szCs w:val="24"/>
        </w:rPr>
        <w:t xml:space="preserve"> </w:t>
      </w:r>
      <w:r w:rsidRPr="005D3680">
        <w:rPr>
          <w:rFonts w:eastAsia="Arial"/>
          <w:color w:val="252525"/>
          <w:sz w:val="24"/>
          <w:szCs w:val="24"/>
        </w:rPr>
        <w:t>K</w:t>
      </w:r>
      <w:r w:rsidRPr="005D3680">
        <w:rPr>
          <w:rFonts w:eastAsia="Arial"/>
          <w:color w:val="252525"/>
          <w:spacing w:val="-1"/>
          <w:sz w:val="24"/>
          <w:szCs w:val="24"/>
        </w:rPr>
        <w:t>em</w:t>
      </w:r>
      <w:r w:rsidRPr="005D3680">
        <w:rPr>
          <w:rFonts w:eastAsia="Arial"/>
          <w:color w:val="252525"/>
          <w:spacing w:val="1"/>
          <w:sz w:val="24"/>
          <w:szCs w:val="24"/>
        </w:rPr>
        <w:t>en</w:t>
      </w:r>
      <w:r w:rsidRPr="005D3680">
        <w:rPr>
          <w:rFonts w:eastAsia="Arial"/>
          <w:color w:val="252525"/>
          <w:sz w:val="24"/>
          <w:szCs w:val="24"/>
        </w:rPr>
        <w:t>t</w:t>
      </w:r>
      <w:r w:rsidRPr="005D3680">
        <w:rPr>
          <w:rFonts w:eastAsia="Arial"/>
          <w:color w:val="252525"/>
          <w:spacing w:val="1"/>
          <w:sz w:val="24"/>
          <w:szCs w:val="24"/>
        </w:rPr>
        <w:t>e</w:t>
      </w:r>
      <w:r w:rsidRPr="005D3680">
        <w:rPr>
          <w:rFonts w:eastAsia="Arial"/>
          <w:color w:val="252525"/>
          <w:sz w:val="24"/>
          <w:szCs w:val="24"/>
        </w:rPr>
        <w:t>r</w:t>
      </w:r>
      <w:r w:rsidRPr="005D3680">
        <w:rPr>
          <w:rFonts w:eastAsia="Arial"/>
          <w:color w:val="252525"/>
          <w:spacing w:val="-1"/>
          <w:sz w:val="24"/>
          <w:szCs w:val="24"/>
        </w:rPr>
        <w:t>ia</w:t>
      </w:r>
      <w:r w:rsidRPr="005D3680">
        <w:rPr>
          <w:rFonts w:eastAsia="Arial"/>
          <w:color w:val="252525"/>
          <w:sz w:val="24"/>
          <w:szCs w:val="24"/>
        </w:rPr>
        <w:t>n</w:t>
      </w:r>
      <w:r w:rsidRPr="005D3680">
        <w:rPr>
          <w:rFonts w:eastAsia="Arial"/>
          <w:color w:val="252525"/>
          <w:spacing w:val="5"/>
          <w:sz w:val="24"/>
          <w:szCs w:val="24"/>
        </w:rPr>
        <w:t xml:space="preserve"> </w:t>
      </w:r>
      <w:r w:rsidR="005D3680">
        <w:rPr>
          <w:rFonts w:eastAsia="Arial"/>
          <w:color w:val="252525"/>
          <w:sz w:val="24"/>
          <w:szCs w:val="24"/>
        </w:rPr>
        <w:t xml:space="preserve">Pendidikan dan </w:t>
      </w:r>
      <w:proofErr w:type="spellStart"/>
      <w:r w:rsidR="005D3680">
        <w:rPr>
          <w:rFonts w:eastAsia="Arial"/>
          <w:color w:val="252525"/>
          <w:sz w:val="24"/>
          <w:szCs w:val="24"/>
        </w:rPr>
        <w:t>Kebudayaan</w:t>
      </w:r>
      <w:proofErr w:type="spellEnd"/>
      <w:r w:rsidRPr="005D3680">
        <w:rPr>
          <w:rFonts w:eastAsia="Arial"/>
          <w:color w:val="252525"/>
          <w:sz w:val="24"/>
          <w:szCs w:val="24"/>
        </w:rPr>
        <w:t>.</w:t>
      </w:r>
      <w:r w:rsidRPr="005D3680">
        <w:rPr>
          <w:rFonts w:eastAsia="Arial"/>
          <w:color w:val="252525"/>
          <w:spacing w:val="51"/>
          <w:sz w:val="24"/>
          <w:szCs w:val="24"/>
        </w:rPr>
        <w:t xml:space="preserve"> </w:t>
      </w:r>
      <w:proofErr w:type="spellStart"/>
      <w:r w:rsidRPr="005D3680">
        <w:rPr>
          <w:rFonts w:eastAsia="Arial"/>
          <w:color w:val="252525"/>
          <w:sz w:val="24"/>
          <w:szCs w:val="24"/>
        </w:rPr>
        <w:t>S</w:t>
      </w:r>
      <w:r w:rsidRPr="005D3680">
        <w:rPr>
          <w:rFonts w:eastAsia="Arial"/>
          <w:color w:val="252525"/>
          <w:spacing w:val="1"/>
          <w:sz w:val="24"/>
          <w:szCs w:val="24"/>
        </w:rPr>
        <w:t>e</w:t>
      </w:r>
      <w:r w:rsidRPr="005D3680">
        <w:rPr>
          <w:rFonts w:eastAsia="Arial"/>
          <w:color w:val="252525"/>
          <w:sz w:val="24"/>
          <w:szCs w:val="24"/>
        </w:rPr>
        <w:t>lain</w:t>
      </w:r>
      <w:proofErr w:type="spellEnd"/>
      <w:r w:rsidRPr="005D3680">
        <w:rPr>
          <w:rFonts w:eastAsia="Arial"/>
          <w:color w:val="252525"/>
          <w:sz w:val="24"/>
          <w:szCs w:val="24"/>
        </w:rPr>
        <w:t xml:space="preserve"> </w:t>
      </w:r>
      <w:proofErr w:type="spellStart"/>
      <w:proofErr w:type="gramStart"/>
      <w:r w:rsidRPr="005D3680">
        <w:rPr>
          <w:rFonts w:eastAsia="Arial"/>
          <w:color w:val="252525"/>
          <w:sz w:val="24"/>
          <w:szCs w:val="24"/>
        </w:rPr>
        <w:t>it</w:t>
      </w:r>
      <w:r w:rsidRPr="005D3680">
        <w:rPr>
          <w:rFonts w:eastAsia="Arial"/>
          <w:color w:val="252525"/>
          <w:spacing w:val="1"/>
          <w:sz w:val="24"/>
          <w:szCs w:val="24"/>
        </w:rPr>
        <w:t>u</w:t>
      </w:r>
      <w:proofErr w:type="spellEnd"/>
      <w:r w:rsidRPr="005D3680">
        <w:rPr>
          <w:rFonts w:eastAsia="Arial"/>
          <w:color w:val="252525"/>
          <w:sz w:val="24"/>
          <w:szCs w:val="24"/>
        </w:rPr>
        <w:t xml:space="preserve">, </w:t>
      </w:r>
      <w:r w:rsidRPr="005D3680">
        <w:rPr>
          <w:rFonts w:eastAsia="Arial"/>
          <w:color w:val="252525"/>
          <w:spacing w:val="2"/>
          <w:sz w:val="24"/>
          <w:szCs w:val="24"/>
        </w:rPr>
        <w:t xml:space="preserve"> </w:t>
      </w:r>
      <w:proofErr w:type="spellStart"/>
      <w:r w:rsidRPr="005D3680">
        <w:rPr>
          <w:rFonts w:eastAsia="Arial"/>
          <w:color w:val="252525"/>
          <w:sz w:val="24"/>
          <w:szCs w:val="24"/>
        </w:rPr>
        <w:t>j</w:t>
      </w:r>
      <w:r w:rsidRPr="005D3680">
        <w:rPr>
          <w:rFonts w:eastAsia="Arial"/>
          <w:color w:val="252525"/>
          <w:spacing w:val="-1"/>
          <w:sz w:val="24"/>
          <w:szCs w:val="24"/>
        </w:rPr>
        <w:t>i</w:t>
      </w:r>
      <w:r w:rsidRPr="005D3680">
        <w:rPr>
          <w:rFonts w:eastAsia="Arial"/>
          <w:color w:val="252525"/>
          <w:sz w:val="24"/>
          <w:szCs w:val="24"/>
        </w:rPr>
        <w:t>ka</w:t>
      </w:r>
      <w:proofErr w:type="spellEnd"/>
      <w:proofErr w:type="gramEnd"/>
      <w:r w:rsidRPr="005D3680">
        <w:rPr>
          <w:rFonts w:eastAsia="Arial"/>
          <w:color w:val="252525"/>
          <w:sz w:val="24"/>
          <w:szCs w:val="24"/>
        </w:rPr>
        <w:t xml:space="preserve"> </w:t>
      </w:r>
      <w:r w:rsidRPr="005D3680">
        <w:rPr>
          <w:rFonts w:eastAsia="Arial"/>
          <w:color w:val="252525"/>
          <w:spacing w:val="4"/>
          <w:sz w:val="24"/>
          <w:szCs w:val="24"/>
        </w:rPr>
        <w:t xml:space="preserve"> </w:t>
      </w:r>
      <w:proofErr w:type="spellStart"/>
      <w:r w:rsidRPr="005D3680">
        <w:rPr>
          <w:rFonts w:eastAsia="Arial"/>
          <w:color w:val="252525"/>
          <w:sz w:val="24"/>
          <w:szCs w:val="24"/>
        </w:rPr>
        <w:t>t</w:t>
      </w:r>
      <w:r w:rsidRPr="005D3680">
        <w:rPr>
          <w:rFonts w:eastAsia="Arial"/>
          <w:color w:val="252525"/>
          <w:spacing w:val="1"/>
          <w:sz w:val="24"/>
          <w:szCs w:val="24"/>
        </w:rPr>
        <w:t>e</w:t>
      </w:r>
      <w:r w:rsidRPr="005D3680">
        <w:rPr>
          <w:rFonts w:eastAsia="Arial"/>
          <w:color w:val="252525"/>
          <w:sz w:val="24"/>
          <w:szCs w:val="24"/>
        </w:rPr>
        <w:t>rn</w:t>
      </w:r>
      <w:r w:rsidRPr="005D3680">
        <w:rPr>
          <w:rFonts w:eastAsia="Arial"/>
          <w:color w:val="252525"/>
          <w:spacing w:val="-2"/>
          <w:sz w:val="24"/>
          <w:szCs w:val="24"/>
        </w:rPr>
        <w:t>y</w:t>
      </w:r>
      <w:r w:rsidRPr="005D3680">
        <w:rPr>
          <w:rFonts w:eastAsia="Arial"/>
          <w:color w:val="252525"/>
          <w:spacing w:val="1"/>
          <w:sz w:val="24"/>
          <w:szCs w:val="24"/>
        </w:rPr>
        <w:t>a</w:t>
      </w:r>
      <w:r w:rsidRPr="005D3680">
        <w:rPr>
          <w:rFonts w:eastAsia="Arial"/>
          <w:color w:val="252525"/>
          <w:sz w:val="24"/>
          <w:szCs w:val="24"/>
        </w:rPr>
        <w:t>ta</w:t>
      </w:r>
      <w:proofErr w:type="spellEnd"/>
      <w:r w:rsidRPr="005D3680">
        <w:rPr>
          <w:rFonts w:eastAsia="Arial"/>
          <w:color w:val="252525"/>
          <w:sz w:val="24"/>
          <w:szCs w:val="24"/>
        </w:rPr>
        <w:t xml:space="preserve"> </w:t>
      </w:r>
      <w:r w:rsidRPr="005D3680">
        <w:rPr>
          <w:rFonts w:eastAsia="Arial"/>
          <w:color w:val="252525"/>
          <w:spacing w:val="1"/>
          <w:sz w:val="24"/>
          <w:szCs w:val="24"/>
        </w:rPr>
        <w:t xml:space="preserve"> </w:t>
      </w:r>
      <w:proofErr w:type="spellStart"/>
      <w:r w:rsidRPr="005D3680">
        <w:rPr>
          <w:rFonts w:eastAsia="Arial"/>
          <w:color w:val="252525"/>
          <w:spacing w:val="1"/>
          <w:sz w:val="24"/>
          <w:szCs w:val="24"/>
        </w:rPr>
        <w:t>d</w:t>
      </w:r>
      <w:r w:rsidRPr="005D3680">
        <w:rPr>
          <w:rFonts w:eastAsia="Arial"/>
          <w:color w:val="252525"/>
          <w:sz w:val="24"/>
          <w:szCs w:val="24"/>
        </w:rPr>
        <w:t>ike</w:t>
      </w:r>
      <w:r w:rsidRPr="005D3680">
        <w:rPr>
          <w:rFonts w:eastAsia="Arial"/>
          <w:color w:val="252525"/>
          <w:spacing w:val="2"/>
          <w:sz w:val="24"/>
          <w:szCs w:val="24"/>
        </w:rPr>
        <w:t>m</w:t>
      </w:r>
      <w:r w:rsidRPr="005D3680">
        <w:rPr>
          <w:rFonts w:eastAsia="Arial"/>
          <w:color w:val="252525"/>
          <w:spacing w:val="-1"/>
          <w:sz w:val="24"/>
          <w:szCs w:val="24"/>
        </w:rPr>
        <w:t>u</w:t>
      </w:r>
      <w:r w:rsidRPr="005D3680">
        <w:rPr>
          <w:rFonts w:eastAsia="Arial"/>
          <w:color w:val="252525"/>
          <w:spacing w:val="1"/>
          <w:sz w:val="24"/>
          <w:szCs w:val="24"/>
        </w:rPr>
        <w:t>d</w:t>
      </w:r>
      <w:r w:rsidRPr="005D3680">
        <w:rPr>
          <w:rFonts w:eastAsia="Arial"/>
          <w:color w:val="252525"/>
          <w:sz w:val="24"/>
          <w:szCs w:val="24"/>
        </w:rPr>
        <w:t>ian</w:t>
      </w:r>
      <w:proofErr w:type="spellEnd"/>
      <w:r w:rsidRPr="005D3680">
        <w:rPr>
          <w:rFonts w:eastAsia="Arial"/>
          <w:color w:val="252525"/>
          <w:sz w:val="24"/>
          <w:szCs w:val="24"/>
        </w:rPr>
        <w:t xml:space="preserve"> </w:t>
      </w:r>
      <w:r w:rsidRPr="005D3680">
        <w:rPr>
          <w:rFonts w:eastAsia="Arial"/>
          <w:color w:val="252525"/>
          <w:spacing w:val="1"/>
          <w:sz w:val="24"/>
          <w:szCs w:val="24"/>
        </w:rPr>
        <w:t xml:space="preserve"> </w:t>
      </w:r>
      <w:proofErr w:type="spellStart"/>
      <w:r w:rsidRPr="005D3680">
        <w:rPr>
          <w:rFonts w:eastAsia="Arial"/>
          <w:color w:val="252525"/>
          <w:spacing w:val="1"/>
          <w:sz w:val="24"/>
          <w:szCs w:val="24"/>
        </w:rPr>
        <w:t>ha</w:t>
      </w:r>
      <w:r w:rsidRPr="005D3680">
        <w:rPr>
          <w:rFonts w:eastAsia="Arial"/>
          <w:color w:val="252525"/>
          <w:sz w:val="24"/>
          <w:szCs w:val="24"/>
        </w:rPr>
        <w:t>ri</w:t>
      </w:r>
      <w:proofErr w:type="spellEnd"/>
      <w:r w:rsidRPr="005D3680">
        <w:rPr>
          <w:rFonts w:eastAsia="Arial"/>
          <w:color w:val="252525"/>
          <w:sz w:val="24"/>
          <w:szCs w:val="24"/>
        </w:rPr>
        <w:t xml:space="preserve"> </w:t>
      </w:r>
      <w:r w:rsidRPr="005D3680">
        <w:rPr>
          <w:rFonts w:eastAsia="Arial"/>
          <w:color w:val="252525"/>
          <w:spacing w:val="4"/>
          <w:sz w:val="24"/>
          <w:szCs w:val="24"/>
        </w:rPr>
        <w:t xml:space="preserve"> </w:t>
      </w:r>
      <w:proofErr w:type="spellStart"/>
      <w:r w:rsidRPr="005D3680">
        <w:rPr>
          <w:rFonts w:eastAsia="Arial"/>
          <w:color w:val="252525"/>
          <w:spacing w:val="1"/>
          <w:sz w:val="24"/>
          <w:szCs w:val="24"/>
        </w:rPr>
        <w:t>d</w:t>
      </w:r>
      <w:r w:rsidRPr="005D3680">
        <w:rPr>
          <w:rFonts w:eastAsia="Arial"/>
          <w:color w:val="252525"/>
          <w:sz w:val="24"/>
          <w:szCs w:val="24"/>
        </w:rPr>
        <w:t>it</w:t>
      </w:r>
      <w:r w:rsidRPr="005D3680">
        <w:rPr>
          <w:rFonts w:eastAsia="Arial"/>
          <w:color w:val="252525"/>
          <w:spacing w:val="-1"/>
          <w:sz w:val="24"/>
          <w:szCs w:val="24"/>
        </w:rPr>
        <w:t>emu</w:t>
      </w:r>
      <w:r w:rsidRPr="005D3680">
        <w:rPr>
          <w:rFonts w:eastAsia="Arial"/>
          <w:color w:val="252525"/>
          <w:sz w:val="24"/>
          <w:szCs w:val="24"/>
        </w:rPr>
        <w:t>k</w:t>
      </w:r>
      <w:r w:rsidRPr="005D3680">
        <w:rPr>
          <w:rFonts w:eastAsia="Arial"/>
          <w:color w:val="252525"/>
          <w:spacing w:val="1"/>
          <w:sz w:val="24"/>
          <w:szCs w:val="24"/>
        </w:rPr>
        <w:t>a</w:t>
      </w:r>
      <w:r w:rsidRPr="005D3680">
        <w:rPr>
          <w:rFonts w:eastAsia="Arial"/>
          <w:color w:val="252525"/>
          <w:sz w:val="24"/>
          <w:szCs w:val="24"/>
        </w:rPr>
        <w:t>n</w:t>
      </w:r>
      <w:proofErr w:type="spellEnd"/>
      <w:r w:rsidRPr="005D3680">
        <w:rPr>
          <w:rFonts w:eastAsia="Arial"/>
          <w:color w:val="252525"/>
          <w:sz w:val="24"/>
          <w:szCs w:val="24"/>
        </w:rPr>
        <w:t xml:space="preserve"> </w:t>
      </w:r>
      <w:r w:rsidRPr="005D3680">
        <w:rPr>
          <w:rFonts w:eastAsia="Arial"/>
          <w:color w:val="252525"/>
          <w:spacing w:val="4"/>
          <w:sz w:val="24"/>
          <w:szCs w:val="24"/>
        </w:rPr>
        <w:t xml:space="preserve"> </w:t>
      </w:r>
      <w:proofErr w:type="spellStart"/>
      <w:r w:rsidRPr="005D3680">
        <w:rPr>
          <w:rFonts w:eastAsia="Arial"/>
          <w:color w:val="252525"/>
          <w:spacing w:val="-1"/>
          <w:sz w:val="24"/>
          <w:szCs w:val="24"/>
        </w:rPr>
        <w:t>h</w:t>
      </w:r>
      <w:r w:rsidRPr="005D3680">
        <w:rPr>
          <w:rFonts w:eastAsia="Arial"/>
          <w:color w:val="252525"/>
          <w:spacing w:val="1"/>
          <w:sz w:val="24"/>
          <w:szCs w:val="24"/>
        </w:rPr>
        <w:t>a</w:t>
      </w:r>
      <w:r w:rsidRPr="005D3680">
        <w:rPr>
          <w:rFonts w:eastAsia="Arial"/>
          <w:color w:val="252525"/>
          <w:sz w:val="24"/>
          <w:szCs w:val="24"/>
        </w:rPr>
        <w:t>l</w:t>
      </w:r>
      <w:r w:rsidRPr="005D3680">
        <w:rPr>
          <w:rFonts w:eastAsia="Arial"/>
          <w:color w:val="252525"/>
          <w:spacing w:val="-1"/>
          <w:sz w:val="24"/>
          <w:szCs w:val="24"/>
        </w:rPr>
        <w:t>-</w:t>
      </w:r>
      <w:r w:rsidRPr="005D3680">
        <w:rPr>
          <w:rFonts w:eastAsia="Arial"/>
          <w:color w:val="252525"/>
          <w:spacing w:val="1"/>
          <w:sz w:val="24"/>
          <w:szCs w:val="24"/>
        </w:rPr>
        <w:t>ha</w:t>
      </w:r>
      <w:r w:rsidRPr="005D3680">
        <w:rPr>
          <w:rFonts w:eastAsia="Arial"/>
          <w:color w:val="252525"/>
          <w:sz w:val="24"/>
          <w:szCs w:val="24"/>
        </w:rPr>
        <w:t>l</w:t>
      </w:r>
      <w:proofErr w:type="spellEnd"/>
      <w:r w:rsidRPr="005D3680">
        <w:rPr>
          <w:rFonts w:eastAsia="Arial"/>
          <w:color w:val="252525"/>
          <w:sz w:val="24"/>
          <w:szCs w:val="24"/>
        </w:rPr>
        <w:t xml:space="preserve"> </w:t>
      </w:r>
      <w:r w:rsidRPr="005D3680">
        <w:rPr>
          <w:rFonts w:eastAsia="Arial"/>
          <w:color w:val="252525"/>
          <w:spacing w:val="2"/>
          <w:sz w:val="24"/>
          <w:szCs w:val="24"/>
        </w:rPr>
        <w:t xml:space="preserve"> </w:t>
      </w:r>
      <w:r w:rsidRPr="005D3680">
        <w:rPr>
          <w:rFonts w:eastAsia="Arial"/>
          <w:color w:val="252525"/>
          <w:spacing w:val="-2"/>
          <w:sz w:val="24"/>
          <w:szCs w:val="24"/>
        </w:rPr>
        <w:t>y</w:t>
      </w:r>
      <w:r w:rsidRPr="005D3680">
        <w:rPr>
          <w:rFonts w:eastAsia="Arial"/>
          <w:color w:val="252525"/>
          <w:spacing w:val="1"/>
          <w:sz w:val="24"/>
          <w:szCs w:val="24"/>
        </w:rPr>
        <w:t>an</w:t>
      </w:r>
      <w:r w:rsidRPr="005D3680">
        <w:rPr>
          <w:rFonts w:eastAsia="Arial"/>
          <w:color w:val="252525"/>
          <w:sz w:val="24"/>
          <w:szCs w:val="24"/>
        </w:rPr>
        <w:t xml:space="preserve">g  </w:t>
      </w:r>
      <w:proofErr w:type="spellStart"/>
      <w:r w:rsidRPr="005D3680">
        <w:rPr>
          <w:rFonts w:eastAsia="Arial"/>
          <w:color w:val="252525"/>
          <w:spacing w:val="1"/>
          <w:sz w:val="24"/>
          <w:szCs w:val="24"/>
        </w:rPr>
        <w:t>be</w:t>
      </w:r>
      <w:r w:rsidRPr="005D3680">
        <w:rPr>
          <w:rFonts w:eastAsia="Arial"/>
          <w:color w:val="252525"/>
          <w:sz w:val="24"/>
          <w:szCs w:val="24"/>
        </w:rPr>
        <w:t>r</w:t>
      </w:r>
      <w:r w:rsidRPr="005D3680">
        <w:rPr>
          <w:rFonts w:eastAsia="Arial"/>
          <w:color w:val="252525"/>
          <w:spacing w:val="-1"/>
          <w:sz w:val="24"/>
          <w:szCs w:val="24"/>
        </w:rPr>
        <w:t>i</w:t>
      </w:r>
      <w:r w:rsidRPr="005D3680">
        <w:rPr>
          <w:rFonts w:eastAsia="Arial"/>
          <w:color w:val="252525"/>
          <w:spacing w:val="1"/>
          <w:sz w:val="24"/>
          <w:szCs w:val="24"/>
        </w:rPr>
        <w:t>mp</w:t>
      </w:r>
      <w:r w:rsidRPr="005D3680">
        <w:rPr>
          <w:rFonts w:eastAsia="Arial"/>
          <w:color w:val="252525"/>
          <w:sz w:val="24"/>
          <w:szCs w:val="24"/>
        </w:rPr>
        <w:t>l</w:t>
      </w:r>
      <w:r w:rsidRPr="005D3680">
        <w:rPr>
          <w:rFonts w:eastAsia="Arial"/>
          <w:color w:val="252525"/>
          <w:spacing w:val="-1"/>
          <w:sz w:val="24"/>
          <w:szCs w:val="24"/>
        </w:rPr>
        <w:t>i</w:t>
      </w:r>
      <w:r w:rsidRPr="005D3680">
        <w:rPr>
          <w:rFonts w:eastAsia="Arial"/>
          <w:color w:val="252525"/>
          <w:sz w:val="24"/>
          <w:szCs w:val="24"/>
        </w:rPr>
        <w:t>k</w:t>
      </w:r>
      <w:r w:rsidRPr="005D3680">
        <w:rPr>
          <w:rFonts w:eastAsia="Arial"/>
          <w:color w:val="252525"/>
          <w:spacing w:val="1"/>
          <w:sz w:val="24"/>
          <w:szCs w:val="24"/>
        </w:rPr>
        <w:t>a</w:t>
      </w:r>
      <w:r w:rsidRPr="005D3680">
        <w:rPr>
          <w:rFonts w:eastAsia="Arial"/>
          <w:color w:val="252525"/>
          <w:sz w:val="24"/>
          <w:szCs w:val="24"/>
        </w:rPr>
        <w:t>si</w:t>
      </w:r>
      <w:proofErr w:type="spellEnd"/>
      <w:r w:rsidRPr="005D3680">
        <w:rPr>
          <w:rFonts w:eastAsia="Arial"/>
          <w:color w:val="252525"/>
          <w:sz w:val="24"/>
          <w:szCs w:val="24"/>
        </w:rPr>
        <w:t xml:space="preserve"> </w:t>
      </w:r>
      <w:proofErr w:type="spellStart"/>
      <w:r w:rsidRPr="005D3680">
        <w:rPr>
          <w:rFonts w:eastAsia="Arial"/>
          <w:color w:val="252525"/>
          <w:sz w:val="24"/>
          <w:szCs w:val="24"/>
        </w:rPr>
        <w:t>t</w:t>
      </w:r>
      <w:r w:rsidRPr="005D3680">
        <w:rPr>
          <w:rFonts w:eastAsia="Arial"/>
          <w:color w:val="252525"/>
          <w:spacing w:val="1"/>
          <w:sz w:val="24"/>
          <w:szCs w:val="24"/>
        </w:rPr>
        <w:t>e</w:t>
      </w:r>
      <w:r w:rsidRPr="005D3680">
        <w:rPr>
          <w:rFonts w:eastAsia="Arial"/>
          <w:color w:val="252525"/>
          <w:sz w:val="24"/>
          <w:szCs w:val="24"/>
        </w:rPr>
        <w:t>rh</w:t>
      </w:r>
      <w:r w:rsidRPr="005D3680">
        <w:rPr>
          <w:rFonts w:eastAsia="Arial"/>
          <w:color w:val="252525"/>
          <w:spacing w:val="1"/>
          <w:sz w:val="24"/>
          <w:szCs w:val="24"/>
        </w:rPr>
        <w:t>a</w:t>
      </w:r>
      <w:r w:rsidRPr="005D3680">
        <w:rPr>
          <w:rFonts w:eastAsia="Arial"/>
          <w:color w:val="252525"/>
          <w:spacing w:val="-1"/>
          <w:sz w:val="24"/>
          <w:szCs w:val="24"/>
        </w:rPr>
        <w:t>d</w:t>
      </w:r>
      <w:r w:rsidRPr="005D3680">
        <w:rPr>
          <w:rFonts w:eastAsia="Arial"/>
          <w:color w:val="252525"/>
          <w:spacing w:val="1"/>
          <w:sz w:val="24"/>
          <w:szCs w:val="24"/>
        </w:rPr>
        <w:t>a</w:t>
      </w:r>
      <w:r w:rsidRPr="005D3680">
        <w:rPr>
          <w:rFonts w:eastAsia="Arial"/>
          <w:color w:val="252525"/>
          <w:sz w:val="24"/>
          <w:szCs w:val="24"/>
        </w:rPr>
        <w:t>p</w:t>
      </w:r>
      <w:proofErr w:type="spellEnd"/>
      <w:r w:rsidRPr="005D3680">
        <w:rPr>
          <w:rFonts w:eastAsia="Arial"/>
          <w:color w:val="252525"/>
          <w:spacing w:val="1"/>
          <w:sz w:val="24"/>
          <w:szCs w:val="24"/>
        </w:rPr>
        <w:t xml:space="preserve"> </w:t>
      </w:r>
      <w:proofErr w:type="spellStart"/>
      <w:r w:rsidRPr="005D3680">
        <w:rPr>
          <w:rFonts w:eastAsia="Arial"/>
          <w:color w:val="252525"/>
          <w:spacing w:val="-1"/>
          <w:sz w:val="24"/>
          <w:szCs w:val="24"/>
        </w:rPr>
        <w:t>m</w:t>
      </w:r>
      <w:r w:rsidRPr="005D3680">
        <w:rPr>
          <w:rFonts w:eastAsia="Arial"/>
          <w:color w:val="252525"/>
          <w:spacing w:val="1"/>
          <w:sz w:val="24"/>
          <w:szCs w:val="24"/>
        </w:rPr>
        <w:t>a</w:t>
      </w:r>
      <w:r w:rsidRPr="005D3680">
        <w:rPr>
          <w:rFonts w:eastAsia="Arial"/>
          <w:color w:val="252525"/>
          <w:sz w:val="24"/>
          <w:szCs w:val="24"/>
        </w:rPr>
        <w:t>s</w:t>
      </w:r>
      <w:r w:rsidRPr="005D3680">
        <w:rPr>
          <w:rFonts w:eastAsia="Arial"/>
          <w:color w:val="252525"/>
          <w:spacing w:val="1"/>
          <w:sz w:val="24"/>
          <w:szCs w:val="24"/>
        </w:rPr>
        <w:t>a</w:t>
      </w:r>
      <w:r w:rsidRPr="005D3680">
        <w:rPr>
          <w:rFonts w:eastAsia="Arial"/>
          <w:color w:val="252525"/>
          <w:sz w:val="24"/>
          <w:szCs w:val="24"/>
        </w:rPr>
        <w:t>lah</w:t>
      </w:r>
      <w:proofErr w:type="spellEnd"/>
      <w:r w:rsidRPr="005D3680">
        <w:rPr>
          <w:rFonts w:eastAsia="Arial"/>
          <w:color w:val="252525"/>
          <w:spacing w:val="2"/>
          <w:sz w:val="24"/>
          <w:szCs w:val="24"/>
        </w:rPr>
        <w:t xml:space="preserve"> </w:t>
      </w:r>
      <w:proofErr w:type="spellStart"/>
      <w:r w:rsidRPr="005D3680">
        <w:rPr>
          <w:rFonts w:eastAsia="Arial"/>
          <w:color w:val="252525"/>
          <w:spacing w:val="-1"/>
          <w:sz w:val="24"/>
          <w:szCs w:val="24"/>
        </w:rPr>
        <w:t>h</w:t>
      </w:r>
      <w:r w:rsidRPr="005D3680">
        <w:rPr>
          <w:rFonts w:eastAsia="Arial"/>
          <w:color w:val="252525"/>
          <w:spacing w:val="1"/>
          <w:sz w:val="24"/>
          <w:szCs w:val="24"/>
        </w:rPr>
        <w:t>u</w:t>
      </w:r>
      <w:r w:rsidRPr="005D3680">
        <w:rPr>
          <w:rFonts w:eastAsia="Arial"/>
          <w:color w:val="252525"/>
          <w:sz w:val="24"/>
          <w:szCs w:val="24"/>
        </w:rPr>
        <w:t>k</w:t>
      </w:r>
      <w:r w:rsidRPr="005D3680">
        <w:rPr>
          <w:rFonts w:eastAsia="Arial"/>
          <w:color w:val="252525"/>
          <w:spacing w:val="1"/>
          <w:sz w:val="24"/>
          <w:szCs w:val="24"/>
        </w:rPr>
        <w:t>u</w:t>
      </w:r>
      <w:r w:rsidRPr="005D3680">
        <w:rPr>
          <w:rFonts w:eastAsia="Arial"/>
          <w:color w:val="252525"/>
          <w:spacing w:val="-1"/>
          <w:sz w:val="24"/>
          <w:szCs w:val="24"/>
        </w:rPr>
        <w:t>m</w:t>
      </w:r>
      <w:proofErr w:type="spellEnd"/>
      <w:r w:rsidRPr="005D3680">
        <w:rPr>
          <w:rFonts w:eastAsia="Arial"/>
          <w:color w:val="252525"/>
          <w:sz w:val="24"/>
          <w:szCs w:val="24"/>
        </w:rPr>
        <w:t>,</w:t>
      </w:r>
      <w:r w:rsidRPr="005D3680">
        <w:rPr>
          <w:rFonts w:eastAsia="Arial"/>
          <w:color w:val="252525"/>
          <w:spacing w:val="3"/>
          <w:sz w:val="24"/>
          <w:szCs w:val="24"/>
        </w:rPr>
        <w:t xml:space="preserve"> </w:t>
      </w:r>
      <w:proofErr w:type="spellStart"/>
      <w:r w:rsidRPr="005D3680">
        <w:rPr>
          <w:rFonts w:eastAsia="Arial"/>
          <w:color w:val="252525"/>
          <w:sz w:val="24"/>
          <w:szCs w:val="24"/>
        </w:rPr>
        <w:t>s</w:t>
      </w:r>
      <w:r w:rsidRPr="005D3680">
        <w:rPr>
          <w:rFonts w:eastAsia="Arial"/>
          <w:color w:val="252525"/>
          <w:spacing w:val="1"/>
          <w:sz w:val="24"/>
          <w:szCs w:val="24"/>
        </w:rPr>
        <w:t>a</w:t>
      </w:r>
      <w:r w:rsidRPr="005D3680">
        <w:rPr>
          <w:rFonts w:eastAsia="Arial"/>
          <w:color w:val="252525"/>
          <w:spacing w:val="-2"/>
          <w:sz w:val="24"/>
          <w:szCs w:val="24"/>
        </w:rPr>
        <w:t>y</w:t>
      </w:r>
      <w:r w:rsidRPr="005D3680">
        <w:rPr>
          <w:rFonts w:eastAsia="Arial"/>
          <w:color w:val="252525"/>
          <w:sz w:val="24"/>
          <w:szCs w:val="24"/>
        </w:rPr>
        <w:t>a</w:t>
      </w:r>
      <w:proofErr w:type="spellEnd"/>
      <w:r w:rsidRPr="005D3680">
        <w:rPr>
          <w:rFonts w:eastAsia="Arial"/>
          <w:color w:val="252525"/>
          <w:spacing w:val="3"/>
          <w:sz w:val="24"/>
          <w:szCs w:val="24"/>
        </w:rPr>
        <w:t xml:space="preserve"> </w:t>
      </w:r>
      <w:proofErr w:type="spellStart"/>
      <w:r w:rsidRPr="005D3680">
        <w:rPr>
          <w:rFonts w:eastAsia="Arial"/>
          <w:color w:val="252525"/>
          <w:spacing w:val="-1"/>
          <w:sz w:val="24"/>
          <w:szCs w:val="24"/>
        </w:rPr>
        <w:t>b</w:t>
      </w:r>
      <w:r w:rsidRPr="005D3680">
        <w:rPr>
          <w:rFonts w:eastAsia="Arial"/>
          <w:color w:val="252525"/>
          <w:spacing w:val="1"/>
          <w:sz w:val="24"/>
          <w:szCs w:val="24"/>
        </w:rPr>
        <w:t>e</w:t>
      </w:r>
      <w:r w:rsidRPr="005D3680">
        <w:rPr>
          <w:rFonts w:eastAsia="Arial"/>
          <w:color w:val="252525"/>
          <w:sz w:val="24"/>
          <w:szCs w:val="24"/>
        </w:rPr>
        <w:t>rta</w:t>
      </w:r>
      <w:r w:rsidRPr="005D3680">
        <w:rPr>
          <w:rFonts w:eastAsia="Arial"/>
          <w:color w:val="252525"/>
          <w:spacing w:val="1"/>
          <w:sz w:val="24"/>
          <w:szCs w:val="24"/>
        </w:rPr>
        <w:t>n</w:t>
      </w:r>
      <w:r w:rsidRPr="005D3680">
        <w:rPr>
          <w:rFonts w:eastAsia="Arial"/>
          <w:color w:val="252525"/>
          <w:spacing w:val="-4"/>
          <w:sz w:val="24"/>
          <w:szCs w:val="24"/>
        </w:rPr>
        <w:t>g</w:t>
      </w:r>
      <w:r w:rsidRPr="005D3680">
        <w:rPr>
          <w:rFonts w:eastAsia="Arial"/>
          <w:color w:val="252525"/>
          <w:spacing w:val="-1"/>
          <w:sz w:val="24"/>
          <w:szCs w:val="24"/>
        </w:rPr>
        <w:t>g</w:t>
      </w:r>
      <w:r w:rsidRPr="005D3680">
        <w:rPr>
          <w:rFonts w:eastAsia="Arial"/>
          <w:color w:val="252525"/>
          <w:spacing w:val="1"/>
          <w:sz w:val="24"/>
          <w:szCs w:val="24"/>
        </w:rPr>
        <w:t>un</w:t>
      </w:r>
      <w:r w:rsidRPr="005D3680">
        <w:rPr>
          <w:rFonts w:eastAsia="Arial"/>
          <w:color w:val="252525"/>
          <w:sz w:val="24"/>
          <w:szCs w:val="24"/>
        </w:rPr>
        <w:t>g</w:t>
      </w:r>
      <w:proofErr w:type="spellEnd"/>
      <w:r w:rsidRPr="005D3680">
        <w:rPr>
          <w:rFonts w:eastAsia="Arial"/>
          <w:color w:val="252525"/>
          <w:sz w:val="24"/>
          <w:szCs w:val="24"/>
        </w:rPr>
        <w:t xml:space="preserve"> </w:t>
      </w:r>
      <w:proofErr w:type="spellStart"/>
      <w:r w:rsidRPr="005D3680">
        <w:rPr>
          <w:rFonts w:eastAsia="Arial"/>
          <w:color w:val="252525"/>
          <w:sz w:val="24"/>
          <w:szCs w:val="24"/>
        </w:rPr>
        <w:t>ja</w:t>
      </w:r>
      <w:r w:rsidRPr="005D3680">
        <w:rPr>
          <w:rFonts w:eastAsia="Arial"/>
          <w:color w:val="252525"/>
          <w:spacing w:val="-2"/>
          <w:sz w:val="24"/>
          <w:szCs w:val="24"/>
        </w:rPr>
        <w:t>w</w:t>
      </w:r>
      <w:r w:rsidRPr="005D3680">
        <w:rPr>
          <w:rFonts w:eastAsia="Arial"/>
          <w:color w:val="252525"/>
          <w:spacing w:val="1"/>
          <w:sz w:val="24"/>
          <w:szCs w:val="24"/>
        </w:rPr>
        <w:t>a</w:t>
      </w:r>
      <w:r w:rsidRPr="005D3680">
        <w:rPr>
          <w:rFonts w:eastAsia="Arial"/>
          <w:color w:val="252525"/>
          <w:sz w:val="24"/>
          <w:szCs w:val="24"/>
        </w:rPr>
        <w:t>b</w:t>
      </w:r>
      <w:proofErr w:type="spellEnd"/>
      <w:r w:rsidRPr="005D3680">
        <w:rPr>
          <w:rFonts w:eastAsia="Arial"/>
          <w:color w:val="252525"/>
          <w:spacing w:val="3"/>
          <w:sz w:val="24"/>
          <w:szCs w:val="24"/>
        </w:rPr>
        <w:t xml:space="preserve"> </w:t>
      </w:r>
      <w:proofErr w:type="spellStart"/>
      <w:r w:rsidRPr="005D3680">
        <w:rPr>
          <w:rFonts w:eastAsia="Arial"/>
          <w:color w:val="252525"/>
          <w:spacing w:val="1"/>
          <w:sz w:val="24"/>
          <w:szCs w:val="24"/>
        </w:rPr>
        <w:t>pen</w:t>
      </w:r>
      <w:r w:rsidRPr="005D3680">
        <w:rPr>
          <w:rFonts w:eastAsia="Arial"/>
          <w:color w:val="252525"/>
          <w:spacing w:val="-1"/>
          <w:sz w:val="24"/>
          <w:szCs w:val="24"/>
        </w:rPr>
        <w:t>u</w:t>
      </w:r>
      <w:r w:rsidRPr="005D3680">
        <w:rPr>
          <w:rFonts w:eastAsia="Arial"/>
          <w:color w:val="252525"/>
          <w:sz w:val="24"/>
          <w:szCs w:val="24"/>
        </w:rPr>
        <w:t>h</w:t>
      </w:r>
      <w:proofErr w:type="spellEnd"/>
      <w:r w:rsidRPr="005D3680">
        <w:rPr>
          <w:rFonts w:eastAsia="Arial"/>
          <w:color w:val="252525"/>
          <w:sz w:val="24"/>
          <w:szCs w:val="24"/>
        </w:rPr>
        <w:t xml:space="preserve"> </w:t>
      </w:r>
      <w:r w:rsidRPr="005D3680">
        <w:rPr>
          <w:rFonts w:eastAsia="Arial"/>
          <w:color w:val="252525"/>
          <w:spacing w:val="1"/>
          <w:sz w:val="24"/>
          <w:szCs w:val="24"/>
        </w:rPr>
        <w:t>da</w:t>
      </w:r>
      <w:r w:rsidRPr="005D3680">
        <w:rPr>
          <w:rFonts w:eastAsia="Arial"/>
          <w:color w:val="252525"/>
          <w:sz w:val="24"/>
          <w:szCs w:val="24"/>
        </w:rPr>
        <w:t xml:space="preserve">n </w:t>
      </w:r>
      <w:proofErr w:type="spellStart"/>
      <w:r w:rsidRPr="005D3680">
        <w:rPr>
          <w:rFonts w:eastAsia="Arial"/>
          <w:color w:val="252525"/>
          <w:sz w:val="24"/>
          <w:szCs w:val="24"/>
        </w:rPr>
        <w:t>t</w:t>
      </w:r>
      <w:r w:rsidRPr="005D3680">
        <w:rPr>
          <w:rFonts w:eastAsia="Arial"/>
          <w:color w:val="252525"/>
          <w:spacing w:val="6"/>
          <w:sz w:val="24"/>
          <w:szCs w:val="24"/>
        </w:rPr>
        <w:t>i</w:t>
      </w:r>
      <w:r w:rsidRPr="005D3680">
        <w:rPr>
          <w:rFonts w:eastAsia="Arial"/>
          <w:color w:val="252525"/>
          <w:spacing w:val="1"/>
          <w:sz w:val="24"/>
          <w:szCs w:val="24"/>
        </w:rPr>
        <w:t>da</w:t>
      </w:r>
      <w:r w:rsidRPr="005D3680">
        <w:rPr>
          <w:rFonts w:eastAsia="Arial"/>
          <w:color w:val="252525"/>
          <w:sz w:val="24"/>
          <w:szCs w:val="24"/>
        </w:rPr>
        <w:t>k</w:t>
      </w:r>
      <w:proofErr w:type="spellEnd"/>
      <w:r w:rsidRPr="005D3680">
        <w:rPr>
          <w:rFonts w:eastAsia="Arial"/>
          <w:color w:val="252525"/>
          <w:sz w:val="24"/>
          <w:szCs w:val="24"/>
        </w:rPr>
        <w:t xml:space="preserve"> </w:t>
      </w:r>
      <w:proofErr w:type="spellStart"/>
      <w:r w:rsidRPr="005D3680">
        <w:rPr>
          <w:rFonts w:eastAsia="Arial"/>
          <w:color w:val="252525"/>
          <w:spacing w:val="1"/>
          <w:sz w:val="24"/>
          <w:szCs w:val="24"/>
        </w:rPr>
        <w:t>me</w:t>
      </w:r>
      <w:r w:rsidRPr="005D3680">
        <w:rPr>
          <w:rFonts w:eastAsia="Arial"/>
          <w:color w:val="252525"/>
          <w:sz w:val="24"/>
          <w:szCs w:val="24"/>
        </w:rPr>
        <w:t>l</w:t>
      </w:r>
      <w:r w:rsidRPr="005D3680">
        <w:rPr>
          <w:rFonts w:eastAsia="Arial"/>
          <w:color w:val="252525"/>
          <w:spacing w:val="-1"/>
          <w:sz w:val="24"/>
          <w:szCs w:val="24"/>
        </w:rPr>
        <w:t>i</w:t>
      </w:r>
      <w:r w:rsidRPr="005D3680">
        <w:rPr>
          <w:rFonts w:eastAsia="Arial"/>
          <w:color w:val="252525"/>
          <w:spacing w:val="1"/>
          <w:sz w:val="24"/>
          <w:szCs w:val="24"/>
        </w:rPr>
        <w:t>b</w:t>
      </w:r>
      <w:r w:rsidRPr="005D3680">
        <w:rPr>
          <w:rFonts w:eastAsia="Arial"/>
          <w:color w:val="252525"/>
          <w:spacing w:val="-1"/>
          <w:sz w:val="24"/>
          <w:szCs w:val="24"/>
        </w:rPr>
        <w:t>a</w:t>
      </w:r>
      <w:r w:rsidRPr="005D3680">
        <w:rPr>
          <w:rFonts w:eastAsia="Arial"/>
          <w:color w:val="252525"/>
          <w:sz w:val="24"/>
          <w:szCs w:val="24"/>
        </w:rPr>
        <w:t>tk</w:t>
      </w:r>
      <w:r w:rsidRPr="005D3680">
        <w:rPr>
          <w:rFonts w:eastAsia="Arial"/>
          <w:color w:val="252525"/>
          <w:spacing w:val="1"/>
          <w:sz w:val="24"/>
          <w:szCs w:val="24"/>
        </w:rPr>
        <w:t>a</w:t>
      </w:r>
      <w:r w:rsidRPr="005D3680">
        <w:rPr>
          <w:rFonts w:eastAsia="Arial"/>
          <w:color w:val="252525"/>
          <w:sz w:val="24"/>
          <w:szCs w:val="24"/>
        </w:rPr>
        <w:t>n</w:t>
      </w:r>
      <w:proofErr w:type="spellEnd"/>
      <w:r w:rsidRPr="005D3680">
        <w:rPr>
          <w:rFonts w:eastAsia="Arial"/>
          <w:color w:val="252525"/>
          <w:spacing w:val="-1"/>
          <w:sz w:val="24"/>
          <w:szCs w:val="24"/>
        </w:rPr>
        <w:t xml:space="preserve"> </w:t>
      </w:r>
      <w:proofErr w:type="spellStart"/>
      <w:r w:rsidRPr="005D3680">
        <w:rPr>
          <w:rFonts w:eastAsia="Arial"/>
          <w:color w:val="252525"/>
          <w:spacing w:val="1"/>
          <w:sz w:val="24"/>
          <w:szCs w:val="24"/>
        </w:rPr>
        <w:t>p</w:t>
      </w:r>
      <w:r w:rsidRPr="005D3680">
        <w:rPr>
          <w:rFonts w:eastAsia="Arial"/>
          <w:color w:val="252525"/>
          <w:sz w:val="24"/>
          <w:szCs w:val="24"/>
        </w:rPr>
        <w:t>i</w:t>
      </w:r>
      <w:r w:rsidRPr="005D3680">
        <w:rPr>
          <w:rFonts w:eastAsia="Arial"/>
          <w:color w:val="252525"/>
          <w:spacing w:val="-2"/>
          <w:sz w:val="24"/>
          <w:szCs w:val="24"/>
        </w:rPr>
        <w:t>h</w:t>
      </w:r>
      <w:r w:rsidRPr="005D3680">
        <w:rPr>
          <w:rFonts w:eastAsia="Arial"/>
          <w:color w:val="252525"/>
          <w:spacing w:val="1"/>
          <w:sz w:val="24"/>
          <w:szCs w:val="24"/>
        </w:rPr>
        <w:t>a</w:t>
      </w:r>
      <w:r w:rsidRPr="005D3680">
        <w:rPr>
          <w:rFonts w:eastAsia="Arial"/>
          <w:color w:val="252525"/>
          <w:sz w:val="24"/>
          <w:szCs w:val="24"/>
        </w:rPr>
        <w:t>k</w:t>
      </w:r>
      <w:proofErr w:type="spellEnd"/>
      <w:r w:rsidRPr="005D3680">
        <w:rPr>
          <w:rFonts w:eastAsia="Arial"/>
          <w:color w:val="252525"/>
          <w:sz w:val="24"/>
          <w:szCs w:val="24"/>
        </w:rPr>
        <w:t xml:space="preserve"> </w:t>
      </w:r>
      <w:proofErr w:type="spellStart"/>
      <w:r w:rsidRPr="005D3680">
        <w:rPr>
          <w:rFonts w:eastAsia="Arial"/>
          <w:color w:val="252525"/>
          <w:sz w:val="24"/>
          <w:szCs w:val="24"/>
        </w:rPr>
        <w:t>l</w:t>
      </w:r>
      <w:r w:rsidRPr="005D3680">
        <w:rPr>
          <w:rFonts w:eastAsia="Arial"/>
          <w:color w:val="252525"/>
          <w:spacing w:val="1"/>
          <w:sz w:val="24"/>
          <w:szCs w:val="24"/>
        </w:rPr>
        <w:t>a</w:t>
      </w:r>
      <w:r w:rsidRPr="005D3680">
        <w:rPr>
          <w:rFonts w:eastAsia="Arial"/>
          <w:color w:val="252525"/>
          <w:sz w:val="24"/>
          <w:szCs w:val="24"/>
        </w:rPr>
        <w:t>in</w:t>
      </w:r>
      <w:proofErr w:type="spellEnd"/>
      <w:r w:rsidRPr="005D3680">
        <w:rPr>
          <w:rFonts w:eastAsia="Arial"/>
          <w:color w:val="252525"/>
          <w:sz w:val="24"/>
          <w:szCs w:val="24"/>
        </w:rPr>
        <w:t>,</w:t>
      </w:r>
      <w:r w:rsidRPr="005D3680">
        <w:rPr>
          <w:rFonts w:eastAsia="Arial"/>
          <w:color w:val="252525"/>
          <w:spacing w:val="-1"/>
          <w:sz w:val="24"/>
          <w:szCs w:val="24"/>
        </w:rPr>
        <w:t xml:space="preserve"> </w:t>
      </w:r>
      <w:proofErr w:type="spellStart"/>
      <w:r w:rsidRPr="005D3680">
        <w:rPr>
          <w:rFonts w:eastAsia="Arial"/>
          <w:color w:val="252525"/>
          <w:spacing w:val="1"/>
          <w:sz w:val="24"/>
          <w:szCs w:val="24"/>
        </w:rPr>
        <w:t>ba</w:t>
      </w:r>
      <w:r w:rsidRPr="005D3680">
        <w:rPr>
          <w:rFonts w:eastAsia="Arial"/>
          <w:color w:val="252525"/>
          <w:sz w:val="24"/>
          <w:szCs w:val="24"/>
        </w:rPr>
        <w:t>ik</w:t>
      </w:r>
      <w:proofErr w:type="spellEnd"/>
      <w:r w:rsidRPr="005D3680">
        <w:rPr>
          <w:rFonts w:eastAsia="Arial"/>
          <w:color w:val="252525"/>
          <w:sz w:val="24"/>
          <w:szCs w:val="24"/>
        </w:rPr>
        <w:t xml:space="preserve"> </w:t>
      </w:r>
      <w:proofErr w:type="spellStart"/>
      <w:r w:rsidRPr="005D3680">
        <w:rPr>
          <w:rFonts w:eastAsia="Arial"/>
          <w:color w:val="252525"/>
          <w:sz w:val="24"/>
          <w:szCs w:val="24"/>
        </w:rPr>
        <w:t>s</w:t>
      </w:r>
      <w:r w:rsidRPr="005D3680">
        <w:rPr>
          <w:rFonts w:eastAsia="Arial"/>
          <w:color w:val="252525"/>
          <w:spacing w:val="1"/>
          <w:sz w:val="24"/>
          <w:szCs w:val="24"/>
        </w:rPr>
        <w:t>e</w:t>
      </w:r>
      <w:r w:rsidRPr="005D3680">
        <w:rPr>
          <w:rFonts w:eastAsia="Arial"/>
          <w:color w:val="252525"/>
          <w:spacing w:val="-2"/>
          <w:sz w:val="24"/>
          <w:szCs w:val="24"/>
        </w:rPr>
        <w:t>c</w:t>
      </w:r>
      <w:r w:rsidRPr="005D3680">
        <w:rPr>
          <w:rFonts w:eastAsia="Arial"/>
          <w:color w:val="252525"/>
          <w:spacing w:val="1"/>
          <w:sz w:val="24"/>
          <w:szCs w:val="24"/>
        </w:rPr>
        <w:t>a</w:t>
      </w:r>
      <w:r w:rsidRPr="005D3680">
        <w:rPr>
          <w:rFonts w:eastAsia="Arial"/>
          <w:color w:val="252525"/>
          <w:sz w:val="24"/>
          <w:szCs w:val="24"/>
        </w:rPr>
        <w:t>ra</w:t>
      </w:r>
      <w:proofErr w:type="spellEnd"/>
      <w:r w:rsidRPr="005D3680">
        <w:rPr>
          <w:rFonts w:eastAsia="Arial"/>
          <w:color w:val="252525"/>
          <w:sz w:val="24"/>
          <w:szCs w:val="24"/>
        </w:rPr>
        <w:t xml:space="preserve"> </w:t>
      </w:r>
      <w:r w:rsidRPr="005D3680">
        <w:rPr>
          <w:rFonts w:eastAsia="Arial"/>
          <w:color w:val="252525"/>
          <w:spacing w:val="-1"/>
          <w:sz w:val="24"/>
          <w:szCs w:val="24"/>
        </w:rPr>
        <w:t>p</w:t>
      </w:r>
      <w:r w:rsidRPr="005D3680">
        <w:rPr>
          <w:rFonts w:eastAsia="Arial"/>
          <w:color w:val="252525"/>
          <w:spacing w:val="1"/>
          <w:sz w:val="24"/>
          <w:szCs w:val="24"/>
        </w:rPr>
        <w:t>e</w:t>
      </w:r>
      <w:r w:rsidRPr="005D3680">
        <w:rPr>
          <w:rFonts w:eastAsia="Arial"/>
          <w:color w:val="252525"/>
          <w:sz w:val="24"/>
          <w:szCs w:val="24"/>
        </w:rPr>
        <w:t>rso</w:t>
      </w:r>
      <w:r w:rsidRPr="005D3680">
        <w:rPr>
          <w:rFonts w:eastAsia="Arial"/>
          <w:color w:val="252525"/>
          <w:spacing w:val="1"/>
          <w:sz w:val="24"/>
          <w:szCs w:val="24"/>
        </w:rPr>
        <w:t>na</w:t>
      </w:r>
      <w:r w:rsidRPr="005D3680">
        <w:rPr>
          <w:rFonts w:eastAsia="Arial"/>
          <w:color w:val="252525"/>
          <w:sz w:val="24"/>
          <w:szCs w:val="24"/>
        </w:rPr>
        <w:t>l</w:t>
      </w:r>
      <w:r w:rsidRPr="005D3680">
        <w:rPr>
          <w:rFonts w:eastAsia="Arial"/>
          <w:color w:val="252525"/>
          <w:spacing w:val="-2"/>
          <w:sz w:val="24"/>
          <w:szCs w:val="24"/>
        </w:rPr>
        <w:t xml:space="preserve"> </w:t>
      </w:r>
      <w:proofErr w:type="spellStart"/>
      <w:r w:rsidRPr="005D3680">
        <w:rPr>
          <w:rFonts w:eastAsia="Arial"/>
          <w:color w:val="252525"/>
          <w:spacing w:val="1"/>
          <w:sz w:val="24"/>
          <w:szCs w:val="24"/>
        </w:rPr>
        <w:t>ma</w:t>
      </w:r>
      <w:r w:rsidRPr="005D3680">
        <w:rPr>
          <w:rFonts w:eastAsia="Arial"/>
          <w:color w:val="252525"/>
          <w:spacing w:val="-1"/>
          <w:sz w:val="24"/>
          <w:szCs w:val="24"/>
        </w:rPr>
        <w:t>u</w:t>
      </w:r>
      <w:r w:rsidRPr="005D3680">
        <w:rPr>
          <w:rFonts w:eastAsia="Arial"/>
          <w:color w:val="252525"/>
          <w:spacing w:val="1"/>
          <w:sz w:val="24"/>
          <w:szCs w:val="24"/>
        </w:rPr>
        <w:t>p</w:t>
      </w:r>
      <w:r w:rsidRPr="005D3680">
        <w:rPr>
          <w:rFonts w:eastAsia="Arial"/>
          <w:color w:val="252525"/>
          <w:spacing w:val="-1"/>
          <w:sz w:val="24"/>
          <w:szCs w:val="24"/>
        </w:rPr>
        <w:t>u</w:t>
      </w:r>
      <w:r w:rsidRPr="005D3680">
        <w:rPr>
          <w:rFonts w:eastAsia="Arial"/>
          <w:color w:val="252525"/>
          <w:sz w:val="24"/>
          <w:szCs w:val="24"/>
        </w:rPr>
        <w:t>n</w:t>
      </w:r>
      <w:proofErr w:type="spellEnd"/>
      <w:r w:rsidRPr="005D3680">
        <w:rPr>
          <w:rFonts w:eastAsia="Arial"/>
          <w:color w:val="252525"/>
          <w:spacing w:val="1"/>
          <w:sz w:val="24"/>
          <w:szCs w:val="24"/>
        </w:rPr>
        <w:t xml:space="preserve"> </w:t>
      </w:r>
      <w:proofErr w:type="spellStart"/>
      <w:r w:rsidRPr="005D3680">
        <w:rPr>
          <w:rFonts w:eastAsia="Arial"/>
          <w:color w:val="252525"/>
          <w:sz w:val="24"/>
          <w:szCs w:val="24"/>
        </w:rPr>
        <w:t>k</w:t>
      </w:r>
      <w:r w:rsidRPr="005D3680">
        <w:rPr>
          <w:rFonts w:eastAsia="Arial"/>
          <w:color w:val="252525"/>
          <w:spacing w:val="1"/>
          <w:sz w:val="24"/>
          <w:szCs w:val="24"/>
        </w:rPr>
        <w:t>e</w:t>
      </w:r>
      <w:r w:rsidRPr="005D3680">
        <w:rPr>
          <w:rFonts w:eastAsia="Arial"/>
          <w:color w:val="252525"/>
          <w:sz w:val="24"/>
          <w:szCs w:val="24"/>
        </w:rPr>
        <w:t>l</w:t>
      </w:r>
      <w:r w:rsidRPr="005D3680">
        <w:rPr>
          <w:rFonts w:eastAsia="Arial"/>
          <w:color w:val="252525"/>
          <w:spacing w:val="-2"/>
          <w:sz w:val="24"/>
          <w:szCs w:val="24"/>
        </w:rPr>
        <w:t>e</w:t>
      </w:r>
      <w:r w:rsidRPr="005D3680">
        <w:rPr>
          <w:rFonts w:eastAsia="Arial"/>
          <w:color w:val="252525"/>
          <w:spacing w:val="1"/>
          <w:sz w:val="24"/>
          <w:szCs w:val="24"/>
        </w:rPr>
        <w:t>m</w:t>
      </w:r>
      <w:r w:rsidRPr="005D3680">
        <w:rPr>
          <w:rFonts w:eastAsia="Arial"/>
          <w:color w:val="252525"/>
          <w:spacing w:val="-1"/>
          <w:sz w:val="24"/>
          <w:szCs w:val="24"/>
        </w:rPr>
        <w:t>b</w:t>
      </w:r>
      <w:r w:rsidRPr="005D3680">
        <w:rPr>
          <w:rFonts w:eastAsia="Arial"/>
          <w:color w:val="252525"/>
          <w:spacing w:val="1"/>
          <w:sz w:val="24"/>
          <w:szCs w:val="24"/>
        </w:rPr>
        <w:t>a</w:t>
      </w:r>
      <w:r w:rsidRPr="005D3680">
        <w:rPr>
          <w:rFonts w:eastAsia="Arial"/>
          <w:color w:val="252525"/>
          <w:spacing w:val="-1"/>
          <w:sz w:val="24"/>
          <w:szCs w:val="24"/>
        </w:rPr>
        <w:t>g</w:t>
      </w:r>
      <w:r w:rsidRPr="005D3680">
        <w:rPr>
          <w:rFonts w:eastAsia="Arial"/>
          <w:color w:val="252525"/>
          <w:spacing w:val="1"/>
          <w:sz w:val="24"/>
          <w:szCs w:val="24"/>
        </w:rPr>
        <w:t>aa</w:t>
      </w:r>
      <w:r w:rsidRPr="005D3680">
        <w:rPr>
          <w:rFonts w:eastAsia="Arial"/>
          <w:color w:val="252525"/>
          <w:spacing w:val="-1"/>
          <w:sz w:val="24"/>
          <w:szCs w:val="24"/>
        </w:rPr>
        <w:t>n</w:t>
      </w:r>
      <w:proofErr w:type="spellEnd"/>
      <w:r w:rsidRPr="005D3680">
        <w:rPr>
          <w:rFonts w:eastAsia="Arial"/>
          <w:color w:val="252525"/>
          <w:sz w:val="24"/>
          <w:szCs w:val="24"/>
        </w:rPr>
        <w:t>.</w:t>
      </w:r>
    </w:p>
    <w:p w14:paraId="3A5C01C1" w14:textId="0ADC5992" w:rsidR="0002267A" w:rsidRPr="005D3680" w:rsidRDefault="00E8762A" w:rsidP="005F079C">
      <w:pPr>
        <w:spacing w:before="240" w:line="360" w:lineRule="auto"/>
        <w:ind w:left="118" w:right="1310"/>
        <w:jc w:val="both"/>
        <w:rPr>
          <w:sz w:val="24"/>
          <w:szCs w:val="24"/>
        </w:rPr>
      </w:pPr>
      <w:proofErr w:type="spellStart"/>
      <w:r w:rsidRPr="005F079C">
        <w:rPr>
          <w:rFonts w:eastAsia="Arial"/>
          <w:color w:val="252525"/>
          <w:spacing w:val="1"/>
          <w:sz w:val="24"/>
          <w:szCs w:val="24"/>
        </w:rPr>
        <w:t>De</w:t>
      </w:r>
      <w:r w:rsidRPr="005F079C">
        <w:rPr>
          <w:rFonts w:eastAsia="Arial"/>
          <w:color w:val="252525"/>
          <w:spacing w:val="1"/>
          <w:sz w:val="24"/>
          <w:szCs w:val="24"/>
        </w:rPr>
        <w:t>m</w:t>
      </w:r>
      <w:r w:rsidRPr="005F079C">
        <w:rPr>
          <w:rFonts w:eastAsia="Arial"/>
          <w:color w:val="252525"/>
          <w:spacing w:val="1"/>
          <w:sz w:val="24"/>
          <w:szCs w:val="24"/>
        </w:rPr>
        <w:t>ik</w:t>
      </w:r>
      <w:r w:rsidRPr="005F079C">
        <w:rPr>
          <w:rFonts w:eastAsia="Arial"/>
          <w:color w:val="252525"/>
          <w:spacing w:val="1"/>
          <w:sz w:val="24"/>
          <w:szCs w:val="24"/>
        </w:rPr>
        <w:t>i</w:t>
      </w:r>
      <w:r w:rsidRPr="005F079C">
        <w:rPr>
          <w:rFonts w:eastAsia="Arial"/>
          <w:color w:val="252525"/>
          <w:spacing w:val="1"/>
          <w:sz w:val="24"/>
          <w:szCs w:val="24"/>
        </w:rPr>
        <w:t>a</w:t>
      </w:r>
      <w:r w:rsidRPr="005F079C">
        <w:rPr>
          <w:rFonts w:eastAsia="Arial"/>
          <w:color w:val="252525"/>
          <w:spacing w:val="1"/>
          <w:sz w:val="24"/>
          <w:szCs w:val="24"/>
        </w:rPr>
        <w:t>n</w:t>
      </w:r>
      <w:proofErr w:type="spellEnd"/>
      <w:r w:rsidRPr="005D3680">
        <w:rPr>
          <w:rFonts w:eastAsia="Arial"/>
          <w:color w:val="252525"/>
          <w:spacing w:val="63"/>
          <w:sz w:val="24"/>
          <w:szCs w:val="24"/>
        </w:rPr>
        <w:t xml:space="preserve"> </w:t>
      </w:r>
      <w:proofErr w:type="spellStart"/>
      <w:r w:rsidRPr="005D3680">
        <w:rPr>
          <w:rFonts w:eastAsia="Arial"/>
          <w:color w:val="252525"/>
          <w:spacing w:val="1"/>
          <w:sz w:val="24"/>
          <w:szCs w:val="24"/>
        </w:rPr>
        <w:t>su</w:t>
      </w:r>
      <w:r w:rsidRPr="005D3680">
        <w:rPr>
          <w:rFonts w:eastAsia="Arial"/>
          <w:color w:val="252525"/>
          <w:sz w:val="24"/>
          <w:szCs w:val="24"/>
        </w:rPr>
        <w:t>rat</w:t>
      </w:r>
      <w:proofErr w:type="spellEnd"/>
      <w:r w:rsidRPr="005D3680">
        <w:rPr>
          <w:rFonts w:eastAsia="Arial"/>
          <w:color w:val="252525"/>
          <w:spacing w:val="63"/>
          <w:sz w:val="24"/>
          <w:szCs w:val="24"/>
        </w:rPr>
        <w:t xml:space="preserve"> </w:t>
      </w:r>
      <w:proofErr w:type="spellStart"/>
      <w:proofErr w:type="gramStart"/>
      <w:r w:rsidRPr="005D3680">
        <w:rPr>
          <w:rFonts w:eastAsia="Arial"/>
          <w:color w:val="252525"/>
          <w:spacing w:val="1"/>
          <w:sz w:val="24"/>
          <w:szCs w:val="24"/>
        </w:rPr>
        <w:t>pe</w:t>
      </w:r>
      <w:r w:rsidRPr="005D3680">
        <w:rPr>
          <w:rFonts w:eastAsia="Arial"/>
          <w:color w:val="252525"/>
          <w:sz w:val="24"/>
          <w:szCs w:val="24"/>
        </w:rPr>
        <w:t>rn</w:t>
      </w:r>
      <w:r w:rsidRPr="005D3680">
        <w:rPr>
          <w:rFonts w:eastAsia="Arial"/>
          <w:color w:val="252525"/>
          <w:spacing w:val="-2"/>
          <w:sz w:val="24"/>
          <w:szCs w:val="24"/>
        </w:rPr>
        <w:t>y</w:t>
      </w:r>
      <w:r w:rsidRPr="005D3680">
        <w:rPr>
          <w:rFonts w:eastAsia="Arial"/>
          <w:color w:val="252525"/>
          <w:spacing w:val="1"/>
          <w:sz w:val="24"/>
          <w:szCs w:val="24"/>
        </w:rPr>
        <w:t>a</w:t>
      </w:r>
      <w:r w:rsidRPr="005D3680">
        <w:rPr>
          <w:rFonts w:eastAsia="Arial"/>
          <w:color w:val="252525"/>
          <w:sz w:val="24"/>
          <w:szCs w:val="24"/>
        </w:rPr>
        <w:t>t</w:t>
      </w:r>
      <w:r w:rsidRPr="005D3680">
        <w:rPr>
          <w:rFonts w:eastAsia="Arial"/>
          <w:color w:val="252525"/>
          <w:spacing w:val="1"/>
          <w:sz w:val="24"/>
          <w:szCs w:val="24"/>
        </w:rPr>
        <w:t>a</w:t>
      </w:r>
      <w:r w:rsidRPr="005D3680">
        <w:rPr>
          <w:rFonts w:eastAsia="Arial"/>
          <w:color w:val="252525"/>
          <w:spacing w:val="-1"/>
          <w:sz w:val="24"/>
          <w:szCs w:val="24"/>
        </w:rPr>
        <w:t>a</w:t>
      </w:r>
      <w:r w:rsidRPr="005D3680">
        <w:rPr>
          <w:rFonts w:eastAsia="Arial"/>
          <w:color w:val="252525"/>
          <w:sz w:val="24"/>
          <w:szCs w:val="24"/>
        </w:rPr>
        <w:t>n</w:t>
      </w:r>
      <w:proofErr w:type="spellEnd"/>
      <w:r w:rsidRPr="005D3680">
        <w:rPr>
          <w:rFonts w:eastAsia="Arial"/>
          <w:color w:val="252525"/>
          <w:sz w:val="24"/>
          <w:szCs w:val="24"/>
        </w:rPr>
        <w:t xml:space="preserve">  </w:t>
      </w:r>
      <w:proofErr w:type="spellStart"/>
      <w:r w:rsidRPr="005D3680">
        <w:rPr>
          <w:rFonts w:eastAsia="Arial"/>
          <w:color w:val="252525"/>
          <w:sz w:val="24"/>
          <w:szCs w:val="24"/>
        </w:rPr>
        <w:t>ini</w:t>
      </w:r>
      <w:proofErr w:type="spellEnd"/>
      <w:proofErr w:type="gramEnd"/>
      <w:r w:rsidRPr="005D3680">
        <w:rPr>
          <w:rFonts w:eastAsia="Arial"/>
          <w:color w:val="252525"/>
          <w:spacing w:val="65"/>
          <w:sz w:val="24"/>
          <w:szCs w:val="24"/>
        </w:rPr>
        <w:t xml:space="preserve"> </w:t>
      </w:r>
      <w:proofErr w:type="spellStart"/>
      <w:r w:rsidRPr="005D3680">
        <w:rPr>
          <w:rFonts w:eastAsia="Arial"/>
          <w:color w:val="252525"/>
          <w:spacing w:val="-2"/>
          <w:sz w:val="24"/>
          <w:szCs w:val="24"/>
        </w:rPr>
        <w:t>s</w:t>
      </w:r>
      <w:r w:rsidRPr="005D3680">
        <w:rPr>
          <w:rFonts w:eastAsia="Arial"/>
          <w:color w:val="252525"/>
          <w:spacing w:val="1"/>
          <w:sz w:val="24"/>
          <w:szCs w:val="24"/>
        </w:rPr>
        <w:t>a</w:t>
      </w:r>
      <w:r w:rsidRPr="005D3680">
        <w:rPr>
          <w:rFonts w:eastAsia="Arial"/>
          <w:color w:val="252525"/>
          <w:spacing w:val="-2"/>
          <w:sz w:val="24"/>
          <w:szCs w:val="24"/>
        </w:rPr>
        <w:t>y</w:t>
      </w:r>
      <w:r w:rsidRPr="005D3680">
        <w:rPr>
          <w:rFonts w:eastAsia="Arial"/>
          <w:color w:val="252525"/>
          <w:sz w:val="24"/>
          <w:szCs w:val="24"/>
        </w:rPr>
        <w:t>a</w:t>
      </w:r>
      <w:proofErr w:type="spellEnd"/>
      <w:r w:rsidRPr="005D3680">
        <w:rPr>
          <w:rFonts w:eastAsia="Arial"/>
          <w:color w:val="252525"/>
          <w:sz w:val="24"/>
          <w:szCs w:val="24"/>
        </w:rPr>
        <w:t xml:space="preserve"> </w:t>
      </w:r>
      <w:r w:rsidRPr="005D3680">
        <w:rPr>
          <w:rFonts w:eastAsia="Arial"/>
          <w:color w:val="252525"/>
          <w:spacing w:val="3"/>
          <w:sz w:val="24"/>
          <w:szCs w:val="24"/>
        </w:rPr>
        <w:t xml:space="preserve"> </w:t>
      </w:r>
      <w:proofErr w:type="spellStart"/>
      <w:r w:rsidRPr="005D3680">
        <w:rPr>
          <w:rFonts w:eastAsia="Arial"/>
          <w:color w:val="252525"/>
          <w:spacing w:val="1"/>
          <w:sz w:val="24"/>
          <w:szCs w:val="24"/>
        </w:rPr>
        <w:t>b</w:t>
      </w:r>
      <w:r w:rsidRPr="005D3680">
        <w:rPr>
          <w:rFonts w:eastAsia="Arial"/>
          <w:color w:val="252525"/>
          <w:spacing w:val="-1"/>
          <w:sz w:val="24"/>
          <w:szCs w:val="24"/>
        </w:rPr>
        <w:t>u</w:t>
      </w:r>
      <w:r w:rsidRPr="005D3680">
        <w:rPr>
          <w:rFonts w:eastAsia="Arial"/>
          <w:color w:val="252525"/>
          <w:spacing w:val="1"/>
          <w:sz w:val="24"/>
          <w:szCs w:val="24"/>
        </w:rPr>
        <w:t>a</w:t>
      </w:r>
      <w:r w:rsidRPr="005D3680">
        <w:rPr>
          <w:rFonts w:eastAsia="Arial"/>
          <w:color w:val="252525"/>
          <w:sz w:val="24"/>
          <w:szCs w:val="24"/>
        </w:rPr>
        <w:t>t</w:t>
      </w:r>
      <w:proofErr w:type="spellEnd"/>
      <w:r w:rsidRPr="005D3680">
        <w:rPr>
          <w:rFonts w:eastAsia="Arial"/>
          <w:color w:val="252525"/>
          <w:spacing w:val="64"/>
          <w:sz w:val="24"/>
          <w:szCs w:val="24"/>
        </w:rPr>
        <w:t xml:space="preserve"> </w:t>
      </w:r>
      <w:proofErr w:type="spellStart"/>
      <w:r w:rsidRPr="005D3680">
        <w:rPr>
          <w:rFonts w:eastAsia="Arial"/>
          <w:color w:val="252525"/>
          <w:spacing w:val="1"/>
          <w:sz w:val="24"/>
          <w:szCs w:val="24"/>
        </w:rPr>
        <w:t>den</w:t>
      </w:r>
      <w:r w:rsidRPr="005D3680">
        <w:rPr>
          <w:rFonts w:eastAsia="Arial"/>
          <w:color w:val="252525"/>
          <w:spacing w:val="-1"/>
          <w:sz w:val="24"/>
          <w:szCs w:val="24"/>
        </w:rPr>
        <w:t>g</w:t>
      </w:r>
      <w:r w:rsidRPr="005D3680">
        <w:rPr>
          <w:rFonts w:eastAsia="Arial"/>
          <w:color w:val="252525"/>
          <w:spacing w:val="1"/>
          <w:sz w:val="24"/>
          <w:szCs w:val="24"/>
        </w:rPr>
        <w:t>a</w:t>
      </w:r>
      <w:r w:rsidRPr="005D3680">
        <w:rPr>
          <w:rFonts w:eastAsia="Arial"/>
          <w:color w:val="252525"/>
          <w:sz w:val="24"/>
          <w:szCs w:val="24"/>
        </w:rPr>
        <w:t>n</w:t>
      </w:r>
      <w:proofErr w:type="spellEnd"/>
      <w:r w:rsidRPr="005D3680">
        <w:rPr>
          <w:rFonts w:eastAsia="Arial"/>
          <w:color w:val="252525"/>
          <w:spacing w:val="63"/>
          <w:sz w:val="24"/>
          <w:szCs w:val="24"/>
        </w:rPr>
        <w:t xml:space="preserve"> </w:t>
      </w:r>
      <w:proofErr w:type="spellStart"/>
      <w:r w:rsidRPr="005D3680">
        <w:rPr>
          <w:rFonts w:eastAsia="Arial"/>
          <w:color w:val="252525"/>
          <w:sz w:val="24"/>
          <w:szCs w:val="24"/>
        </w:rPr>
        <w:t>t</w:t>
      </w:r>
      <w:r w:rsidRPr="005D3680">
        <w:rPr>
          <w:rFonts w:eastAsia="Arial"/>
          <w:color w:val="252525"/>
          <w:spacing w:val="-1"/>
          <w:sz w:val="24"/>
          <w:szCs w:val="24"/>
        </w:rPr>
        <w:t>a</w:t>
      </w:r>
      <w:r w:rsidRPr="005D3680">
        <w:rPr>
          <w:rFonts w:eastAsia="Arial"/>
          <w:color w:val="252525"/>
          <w:spacing w:val="1"/>
          <w:sz w:val="24"/>
          <w:szCs w:val="24"/>
        </w:rPr>
        <w:t>np</w:t>
      </w:r>
      <w:r w:rsidRPr="005D3680">
        <w:rPr>
          <w:rFonts w:eastAsia="Arial"/>
          <w:color w:val="252525"/>
          <w:sz w:val="24"/>
          <w:szCs w:val="24"/>
        </w:rPr>
        <w:t>a</w:t>
      </w:r>
      <w:proofErr w:type="spellEnd"/>
      <w:r w:rsidRPr="005D3680">
        <w:rPr>
          <w:rFonts w:eastAsia="Arial"/>
          <w:color w:val="252525"/>
          <w:spacing w:val="63"/>
          <w:sz w:val="24"/>
          <w:szCs w:val="24"/>
        </w:rPr>
        <w:t xml:space="preserve"> </w:t>
      </w:r>
      <w:proofErr w:type="spellStart"/>
      <w:r w:rsidRPr="005D3680">
        <w:rPr>
          <w:rFonts w:eastAsia="Arial"/>
          <w:color w:val="252525"/>
          <w:spacing w:val="1"/>
          <w:sz w:val="24"/>
          <w:szCs w:val="24"/>
        </w:rPr>
        <w:t>pa</w:t>
      </w:r>
      <w:r w:rsidRPr="005D3680">
        <w:rPr>
          <w:rFonts w:eastAsia="Arial"/>
          <w:color w:val="252525"/>
          <w:sz w:val="24"/>
          <w:szCs w:val="24"/>
        </w:rPr>
        <w:t>k</w:t>
      </w:r>
      <w:r w:rsidRPr="005D3680">
        <w:rPr>
          <w:rFonts w:eastAsia="Arial"/>
          <w:color w:val="252525"/>
          <w:spacing w:val="-2"/>
          <w:sz w:val="24"/>
          <w:szCs w:val="24"/>
        </w:rPr>
        <w:t>s</w:t>
      </w:r>
      <w:r w:rsidRPr="005D3680">
        <w:rPr>
          <w:rFonts w:eastAsia="Arial"/>
          <w:color w:val="252525"/>
          <w:spacing w:val="1"/>
          <w:sz w:val="24"/>
          <w:szCs w:val="24"/>
        </w:rPr>
        <w:t>a</w:t>
      </w:r>
      <w:r w:rsidRPr="005D3680">
        <w:rPr>
          <w:rFonts w:eastAsia="Arial"/>
          <w:color w:val="252525"/>
          <w:spacing w:val="-1"/>
          <w:sz w:val="24"/>
          <w:szCs w:val="24"/>
        </w:rPr>
        <w:t>a</w:t>
      </w:r>
      <w:r w:rsidRPr="005D3680">
        <w:rPr>
          <w:rFonts w:eastAsia="Arial"/>
          <w:color w:val="252525"/>
          <w:sz w:val="24"/>
          <w:szCs w:val="24"/>
        </w:rPr>
        <w:t>n</w:t>
      </w:r>
      <w:proofErr w:type="spellEnd"/>
      <w:r w:rsidRPr="005D3680">
        <w:rPr>
          <w:rFonts w:eastAsia="Arial"/>
          <w:color w:val="252525"/>
          <w:sz w:val="24"/>
          <w:szCs w:val="24"/>
        </w:rPr>
        <w:t xml:space="preserve"> </w:t>
      </w:r>
      <w:r w:rsidRPr="005D3680">
        <w:rPr>
          <w:rFonts w:eastAsia="Arial"/>
          <w:color w:val="252525"/>
          <w:spacing w:val="3"/>
          <w:sz w:val="24"/>
          <w:szCs w:val="24"/>
        </w:rPr>
        <w:t xml:space="preserve"> </w:t>
      </w:r>
      <w:proofErr w:type="spellStart"/>
      <w:r w:rsidRPr="005D3680">
        <w:rPr>
          <w:rFonts w:eastAsia="Arial"/>
          <w:color w:val="252525"/>
          <w:spacing w:val="1"/>
          <w:sz w:val="24"/>
          <w:szCs w:val="24"/>
        </w:rPr>
        <w:t>a</w:t>
      </w:r>
      <w:r w:rsidRPr="005D3680">
        <w:rPr>
          <w:rFonts w:eastAsia="Arial"/>
          <w:color w:val="252525"/>
          <w:spacing w:val="-2"/>
          <w:sz w:val="24"/>
          <w:szCs w:val="24"/>
        </w:rPr>
        <w:t>t</w:t>
      </w:r>
      <w:r w:rsidRPr="005D3680">
        <w:rPr>
          <w:rFonts w:eastAsia="Arial"/>
          <w:color w:val="252525"/>
          <w:spacing w:val="1"/>
          <w:sz w:val="24"/>
          <w:szCs w:val="24"/>
        </w:rPr>
        <w:t>au</w:t>
      </w:r>
      <w:r w:rsidRPr="005D3680">
        <w:rPr>
          <w:rFonts w:eastAsia="Arial"/>
          <w:color w:val="252525"/>
          <w:spacing w:val="-1"/>
          <w:sz w:val="24"/>
          <w:szCs w:val="24"/>
        </w:rPr>
        <w:t>pu</w:t>
      </w:r>
      <w:r w:rsidRPr="005D3680">
        <w:rPr>
          <w:rFonts w:eastAsia="Arial"/>
          <w:color w:val="252525"/>
          <w:sz w:val="24"/>
          <w:szCs w:val="24"/>
        </w:rPr>
        <w:t>n</w:t>
      </w:r>
      <w:proofErr w:type="spellEnd"/>
      <w:r w:rsidRPr="005D3680">
        <w:rPr>
          <w:rFonts w:eastAsia="Arial"/>
          <w:color w:val="252525"/>
          <w:sz w:val="24"/>
          <w:szCs w:val="24"/>
        </w:rPr>
        <w:t xml:space="preserve"> </w:t>
      </w:r>
      <w:proofErr w:type="spellStart"/>
      <w:r w:rsidRPr="005D3680">
        <w:rPr>
          <w:rFonts w:eastAsia="Arial"/>
          <w:color w:val="252525"/>
          <w:sz w:val="24"/>
          <w:szCs w:val="24"/>
        </w:rPr>
        <w:t>t</w:t>
      </w:r>
      <w:r w:rsidRPr="005D3680">
        <w:rPr>
          <w:rFonts w:eastAsia="Arial"/>
          <w:color w:val="252525"/>
          <w:spacing w:val="1"/>
          <w:sz w:val="24"/>
          <w:szCs w:val="24"/>
        </w:rPr>
        <w:t>e</w:t>
      </w:r>
      <w:r w:rsidRPr="005D3680">
        <w:rPr>
          <w:rFonts w:eastAsia="Arial"/>
          <w:color w:val="252525"/>
          <w:sz w:val="24"/>
          <w:szCs w:val="24"/>
        </w:rPr>
        <w:t>k</w:t>
      </w:r>
      <w:r w:rsidRPr="005D3680">
        <w:rPr>
          <w:rFonts w:eastAsia="Arial"/>
          <w:color w:val="252525"/>
          <w:spacing w:val="1"/>
          <w:sz w:val="24"/>
          <w:szCs w:val="24"/>
        </w:rPr>
        <w:t>a</w:t>
      </w:r>
      <w:r w:rsidRPr="005D3680">
        <w:rPr>
          <w:rFonts w:eastAsia="Arial"/>
          <w:color w:val="252525"/>
          <w:spacing w:val="-1"/>
          <w:sz w:val="24"/>
          <w:szCs w:val="24"/>
        </w:rPr>
        <w:t>n</w:t>
      </w:r>
      <w:r w:rsidRPr="005D3680">
        <w:rPr>
          <w:rFonts w:eastAsia="Arial"/>
          <w:color w:val="252525"/>
          <w:spacing w:val="1"/>
          <w:sz w:val="24"/>
          <w:szCs w:val="24"/>
        </w:rPr>
        <w:t>a</w:t>
      </w:r>
      <w:r w:rsidRPr="005D3680">
        <w:rPr>
          <w:rFonts w:eastAsia="Arial"/>
          <w:color w:val="252525"/>
          <w:sz w:val="24"/>
          <w:szCs w:val="24"/>
        </w:rPr>
        <w:t>n</w:t>
      </w:r>
      <w:proofErr w:type="spellEnd"/>
      <w:r w:rsidRPr="005D3680">
        <w:rPr>
          <w:rFonts w:eastAsia="Arial"/>
          <w:color w:val="252525"/>
          <w:spacing w:val="-1"/>
          <w:sz w:val="24"/>
          <w:szCs w:val="24"/>
        </w:rPr>
        <w:t xml:space="preserve"> </w:t>
      </w:r>
      <w:proofErr w:type="spellStart"/>
      <w:r w:rsidRPr="005D3680">
        <w:rPr>
          <w:rFonts w:eastAsia="Arial"/>
          <w:color w:val="252525"/>
          <w:spacing w:val="1"/>
          <w:sz w:val="24"/>
          <w:szCs w:val="24"/>
        </w:rPr>
        <w:t>da</w:t>
      </w:r>
      <w:r w:rsidRPr="005D3680">
        <w:rPr>
          <w:rFonts w:eastAsia="Arial"/>
          <w:color w:val="252525"/>
          <w:sz w:val="24"/>
          <w:szCs w:val="24"/>
        </w:rPr>
        <w:t>ri</w:t>
      </w:r>
      <w:proofErr w:type="spellEnd"/>
      <w:r w:rsidRPr="005D3680">
        <w:rPr>
          <w:rFonts w:eastAsia="Arial"/>
          <w:color w:val="252525"/>
          <w:spacing w:val="-1"/>
          <w:sz w:val="24"/>
          <w:szCs w:val="24"/>
        </w:rPr>
        <w:t xml:space="preserve"> </w:t>
      </w:r>
      <w:proofErr w:type="spellStart"/>
      <w:r w:rsidRPr="005D3680">
        <w:rPr>
          <w:rFonts w:eastAsia="Arial"/>
          <w:color w:val="252525"/>
          <w:spacing w:val="1"/>
          <w:sz w:val="24"/>
          <w:szCs w:val="24"/>
        </w:rPr>
        <w:t>p</w:t>
      </w:r>
      <w:r w:rsidRPr="005D3680">
        <w:rPr>
          <w:rFonts w:eastAsia="Arial"/>
          <w:color w:val="252525"/>
          <w:sz w:val="24"/>
          <w:szCs w:val="24"/>
        </w:rPr>
        <w:t>i</w:t>
      </w:r>
      <w:r w:rsidRPr="005D3680">
        <w:rPr>
          <w:rFonts w:eastAsia="Arial"/>
          <w:color w:val="252525"/>
          <w:spacing w:val="-2"/>
          <w:sz w:val="24"/>
          <w:szCs w:val="24"/>
        </w:rPr>
        <w:t>h</w:t>
      </w:r>
      <w:r w:rsidRPr="005D3680">
        <w:rPr>
          <w:rFonts w:eastAsia="Arial"/>
          <w:color w:val="252525"/>
          <w:spacing w:val="1"/>
          <w:sz w:val="24"/>
          <w:szCs w:val="24"/>
        </w:rPr>
        <w:t>a</w:t>
      </w:r>
      <w:r w:rsidRPr="005D3680">
        <w:rPr>
          <w:rFonts w:eastAsia="Arial"/>
          <w:color w:val="252525"/>
          <w:sz w:val="24"/>
          <w:szCs w:val="24"/>
        </w:rPr>
        <w:t>k</w:t>
      </w:r>
      <w:proofErr w:type="spellEnd"/>
      <w:r w:rsidRPr="005D3680">
        <w:rPr>
          <w:rFonts w:eastAsia="Arial"/>
          <w:color w:val="252525"/>
          <w:sz w:val="24"/>
          <w:szCs w:val="24"/>
        </w:rPr>
        <w:t xml:space="preserve"> </w:t>
      </w:r>
      <w:proofErr w:type="spellStart"/>
      <w:r w:rsidRPr="005D3680">
        <w:rPr>
          <w:rFonts w:eastAsia="Arial"/>
          <w:color w:val="252525"/>
          <w:sz w:val="24"/>
          <w:szCs w:val="24"/>
        </w:rPr>
        <w:t>l</w:t>
      </w:r>
      <w:r w:rsidRPr="005D3680">
        <w:rPr>
          <w:rFonts w:eastAsia="Arial"/>
          <w:color w:val="252525"/>
          <w:spacing w:val="1"/>
          <w:sz w:val="24"/>
          <w:szCs w:val="24"/>
        </w:rPr>
        <w:t>a</w:t>
      </w:r>
      <w:r w:rsidRPr="005D3680">
        <w:rPr>
          <w:rFonts w:eastAsia="Arial"/>
          <w:color w:val="252525"/>
          <w:sz w:val="24"/>
          <w:szCs w:val="24"/>
        </w:rPr>
        <w:t>i</w:t>
      </w:r>
      <w:r w:rsidRPr="005D3680">
        <w:rPr>
          <w:rFonts w:eastAsia="Arial"/>
          <w:color w:val="252525"/>
          <w:spacing w:val="-2"/>
          <w:sz w:val="24"/>
          <w:szCs w:val="24"/>
        </w:rPr>
        <w:t>n</w:t>
      </w:r>
      <w:proofErr w:type="spellEnd"/>
      <w:r w:rsidRPr="005D3680">
        <w:rPr>
          <w:rFonts w:eastAsia="Arial"/>
          <w:color w:val="252525"/>
          <w:sz w:val="24"/>
          <w:szCs w:val="24"/>
        </w:rPr>
        <w:t>.</w:t>
      </w:r>
    </w:p>
    <w:p w14:paraId="76BC23B3" w14:textId="77777777" w:rsidR="0002267A" w:rsidRPr="005D3680" w:rsidRDefault="0002267A" w:rsidP="005F079C">
      <w:pPr>
        <w:spacing w:line="360" w:lineRule="auto"/>
        <w:rPr>
          <w:sz w:val="24"/>
          <w:szCs w:val="24"/>
        </w:rPr>
      </w:pPr>
    </w:p>
    <w:p w14:paraId="2AB27B05" w14:textId="77777777" w:rsidR="0002267A" w:rsidRPr="005D3680" w:rsidRDefault="00E8762A" w:rsidP="005F079C">
      <w:pPr>
        <w:spacing w:line="360" w:lineRule="auto"/>
        <w:ind w:left="5159"/>
        <w:rPr>
          <w:rFonts w:eastAsia="Arial"/>
          <w:sz w:val="24"/>
          <w:szCs w:val="24"/>
        </w:rPr>
      </w:pPr>
      <w:r w:rsidRPr="005D3680">
        <w:rPr>
          <w:rFonts w:eastAsia="Arial"/>
          <w:color w:val="252525"/>
          <w:sz w:val="24"/>
          <w:szCs w:val="24"/>
        </w:rPr>
        <w:t>……….</w:t>
      </w:r>
      <w:r w:rsidRPr="005D3680">
        <w:rPr>
          <w:rFonts w:eastAsia="Arial"/>
          <w:color w:val="252525"/>
          <w:spacing w:val="1"/>
          <w:sz w:val="24"/>
          <w:szCs w:val="24"/>
        </w:rPr>
        <w:t>.</w:t>
      </w:r>
      <w:r w:rsidRPr="005D3680">
        <w:rPr>
          <w:rFonts w:eastAsia="Arial"/>
          <w:color w:val="252525"/>
          <w:sz w:val="24"/>
          <w:szCs w:val="24"/>
        </w:rPr>
        <w:t>,</w:t>
      </w:r>
      <w:r w:rsidRPr="005D3680">
        <w:rPr>
          <w:rFonts w:eastAsia="Arial"/>
          <w:color w:val="252525"/>
          <w:spacing w:val="1"/>
          <w:sz w:val="24"/>
          <w:szCs w:val="24"/>
        </w:rPr>
        <w:t xml:space="preserve"> </w:t>
      </w:r>
      <w:r w:rsidRPr="005D3680">
        <w:rPr>
          <w:rFonts w:eastAsia="Arial"/>
          <w:color w:val="252525"/>
          <w:sz w:val="24"/>
          <w:szCs w:val="24"/>
        </w:rPr>
        <w:t>………………</w:t>
      </w:r>
    </w:p>
    <w:p w14:paraId="3CC56D97" w14:textId="77777777" w:rsidR="0002267A" w:rsidRPr="005D3680" w:rsidRDefault="00E8762A" w:rsidP="005F079C">
      <w:pPr>
        <w:spacing w:line="360" w:lineRule="auto"/>
        <w:ind w:left="5159"/>
        <w:rPr>
          <w:rFonts w:eastAsia="Arial"/>
          <w:sz w:val="24"/>
          <w:szCs w:val="24"/>
        </w:rPr>
      </w:pPr>
      <w:proofErr w:type="spellStart"/>
      <w:r w:rsidRPr="005D3680">
        <w:rPr>
          <w:rFonts w:eastAsia="Arial"/>
          <w:sz w:val="24"/>
          <w:szCs w:val="24"/>
        </w:rPr>
        <w:t>Rek</w:t>
      </w:r>
      <w:r w:rsidRPr="005D3680">
        <w:rPr>
          <w:rFonts w:eastAsia="Arial"/>
          <w:spacing w:val="1"/>
          <w:sz w:val="24"/>
          <w:szCs w:val="24"/>
        </w:rPr>
        <w:t>to</w:t>
      </w:r>
      <w:r w:rsidRPr="005D3680">
        <w:rPr>
          <w:rFonts w:eastAsia="Arial"/>
          <w:sz w:val="24"/>
          <w:szCs w:val="24"/>
        </w:rPr>
        <w:t>r</w:t>
      </w:r>
      <w:proofErr w:type="spellEnd"/>
      <w:r w:rsidRPr="005D3680">
        <w:rPr>
          <w:rFonts w:eastAsia="Arial"/>
          <w:sz w:val="24"/>
          <w:szCs w:val="24"/>
        </w:rPr>
        <w:t>/</w:t>
      </w:r>
      <w:proofErr w:type="spellStart"/>
      <w:r w:rsidRPr="005D3680">
        <w:rPr>
          <w:rFonts w:eastAsia="Arial"/>
          <w:sz w:val="24"/>
          <w:szCs w:val="24"/>
        </w:rPr>
        <w:t>K</w:t>
      </w:r>
      <w:r w:rsidRPr="005D3680">
        <w:rPr>
          <w:rFonts w:eastAsia="Arial"/>
          <w:spacing w:val="-1"/>
          <w:sz w:val="24"/>
          <w:szCs w:val="24"/>
        </w:rPr>
        <w:t>e</w:t>
      </w:r>
      <w:r w:rsidRPr="005D3680">
        <w:rPr>
          <w:rFonts w:eastAsia="Arial"/>
          <w:sz w:val="24"/>
          <w:szCs w:val="24"/>
        </w:rPr>
        <w:t>t</w:t>
      </w:r>
      <w:r w:rsidRPr="005D3680">
        <w:rPr>
          <w:rFonts w:eastAsia="Arial"/>
          <w:spacing w:val="1"/>
          <w:sz w:val="24"/>
          <w:szCs w:val="24"/>
        </w:rPr>
        <w:t>u</w:t>
      </w:r>
      <w:r w:rsidRPr="005D3680">
        <w:rPr>
          <w:rFonts w:eastAsia="Arial"/>
          <w:spacing w:val="-1"/>
          <w:sz w:val="24"/>
          <w:szCs w:val="24"/>
        </w:rPr>
        <w:t>a</w:t>
      </w:r>
      <w:proofErr w:type="spellEnd"/>
      <w:r w:rsidRPr="005D3680">
        <w:rPr>
          <w:rFonts w:eastAsia="Arial"/>
          <w:sz w:val="24"/>
          <w:szCs w:val="24"/>
        </w:rPr>
        <w:t>/</w:t>
      </w:r>
      <w:proofErr w:type="spellStart"/>
      <w:r w:rsidRPr="005D3680">
        <w:rPr>
          <w:rFonts w:eastAsia="Arial"/>
          <w:sz w:val="24"/>
          <w:szCs w:val="24"/>
        </w:rPr>
        <w:t>Di</w:t>
      </w:r>
      <w:r w:rsidRPr="005D3680">
        <w:rPr>
          <w:rFonts w:eastAsia="Arial"/>
          <w:spacing w:val="-1"/>
          <w:sz w:val="24"/>
          <w:szCs w:val="24"/>
        </w:rPr>
        <w:t>r</w:t>
      </w:r>
      <w:r w:rsidRPr="005D3680">
        <w:rPr>
          <w:rFonts w:eastAsia="Arial"/>
          <w:spacing w:val="1"/>
          <w:sz w:val="24"/>
          <w:szCs w:val="24"/>
        </w:rPr>
        <w:t>e</w:t>
      </w:r>
      <w:r w:rsidRPr="005D3680">
        <w:rPr>
          <w:rFonts w:eastAsia="Arial"/>
          <w:sz w:val="24"/>
          <w:szCs w:val="24"/>
        </w:rPr>
        <w:t>kt</w:t>
      </w:r>
      <w:r w:rsidRPr="005D3680">
        <w:rPr>
          <w:rFonts w:eastAsia="Arial"/>
          <w:spacing w:val="1"/>
          <w:sz w:val="24"/>
          <w:szCs w:val="24"/>
        </w:rPr>
        <w:t>u</w:t>
      </w:r>
      <w:r w:rsidRPr="005D3680">
        <w:rPr>
          <w:rFonts w:eastAsia="Arial"/>
          <w:sz w:val="24"/>
          <w:szCs w:val="24"/>
        </w:rPr>
        <w:t>r</w:t>
      </w:r>
      <w:proofErr w:type="spellEnd"/>
      <w:r w:rsidRPr="005D3680">
        <w:rPr>
          <w:rFonts w:eastAsia="Arial"/>
          <w:sz w:val="24"/>
          <w:szCs w:val="24"/>
        </w:rPr>
        <w:t>,</w:t>
      </w:r>
    </w:p>
    <w:p w14:paraId="2637911A" w14:textId="77777777" w:rsidR="0002267A" w:rsidRPr="005D3680" w:rsidRDefault="0002267A" w:rsidP="005F079C">
      <w:pPr>
        <w:spacing w:line="360" w:lineRule="auto"/>
        <w:rPr>
          <w:sz w:val="24"/>
          <w:szCs w:val="24"/>
        </w:rPr>
      </w:pPr>
    </w:p>
    <w:p w14:paraId="3CC65608" w14:textId="7AE3D81A" w:rsidR="0002267A" w:rsidRPr="005D3680" w:rsidRDefault="00E8762A" w:rsidP="005F079C">
      <w:pPr>
        <w:spacing w:line="360" w:lineRule="auto"/>
        <w:ind w:left="4536"/>
        <w:rPr>
          <w:rFonts w:eastAsia="Arial"/>
          <w:color w:val="FF0000"/>
          <w:sz w:val="24"/>
          <w:szCs w:val="24"/>
        </w:rPr>
      </w:pPr>
      <w:r w:rsidRPr="005D3680">
        <w:rPr>
          <w:rFonts w:eastAsia="Arial"/>
          <w:color w:val="FF0000"/>
          <w:spacing w:val="-2"/>
          <w:sz w:val="24"/>
          <w:szCs w:val="24"/>
        </w:rPr>
        <w:t>T</w:t>
      </w:r>
      <w:r w:rsidRPr="005D3680">
        <w:rPr>
          <w:rFonts w:eastAsia="Arial"/>
          <w:color w:val="FF0000"/>
          <w:spacing w:val="1"/>
          <w:sz w:val="24"/>
          <w:szCs w:val="24"/>
        </w:rPr>
        <w:t>and</w:t>
      </w:r>
      <w:r w:rsidRPr="005D3680">
        <w:rPr>
          <w:rFonts w:eastAsia="Arial"/>
          <w:color w:val="FF0000"/>
          <w:sz w:val="24"/>
          <w:szCs w:val="24"/>
        </w:rPr>
        <w:t>a</w:t>
      </w:r>
      <w:r w:rsidRPr="005D3680">
        <w:rPr>
          <w:rFonts w:eastAsia="Arial"/>
          <w:color w:val="FF0000"/>
          <w:spacing w:val="1"/>
          <w:sz w:val="24"/>
          <w:szCs w:val="24"/>
        </w:rPr>
        <w:t xml:space="preserve"> </w:t>
      </w:r>
      <w:proofErr w:type="spellStart"/>
      <w:r w:rsidRPr="005D3680">
        <w:rPr>
          <w:rFonts w:eastAsia="Arial"/>
          <w:color w:val="FF0000"/>
          <w:spacing w:val="1"/>
          <w:sz w:val="24"/>
          <w:szCs w:val="24"/>
        </w:rPr>
        <w:t>ta</w:t>
      </w:r>
      <w:r w:rsidRPr="005D3680">
        <w:rPr>
          <w:rFonts w:eastAsia="Arial"/>
          <w:color w:val="FF0000"/>
          <w:spacing w:val="-2"/>
          <w:sz w:val="24"/>
          <w:szCs w:val="24"/>
        </w:rPr>
        <w:t>n</w:t>
      </w:r>
      <w:r w:rsidRPr="005D3680">
        <w:rPr>
          <w:rFonts w:eastAsia="Arial"/>
          <w:color w:val="FF0000"/>
          <w:spacing w:val="1"/>
          <w:sz w:val="24"/>
          <w:szCs w:val="24"/>
        </w:rPr>
        <w:t>gan</w:t>
      </w:r>
      <w:r w:rsidRPr="005D3680">
        <w:rPr>
          <w:rFonts w:eastAsia="Arial"/>
          <w:color w:val="FF0000"/>
          <w:spacing w:val="-2"/>
          <w:sz w:val="24"/>
          <w:szCs w:val="24"/>
        </w:rPr>
        <w:t>+</w:t>
      </w:r>
      <w:r w:rsidRPr="005D3680">
        <w:rPr>
          <w:rFonts w:eastAsia="Arial"/>
          <w:color w:val="FF0000"/>
          <w:spacing w:val="1"/>
          <w:sz w:val="24"/>
          <w:szCs w:val="24"/>
        </w:rPr>
        <w:t>ca</w:t>
      </w:r>
      <w:r w:rsidRPr="005D3680">
        <w:rPr>
          <w:rFonts w:eastAsia="Arial"/>
          <w:color w:val="FF0000"/>
          <w:spacing w:val="-2"/>
          <w:sz w:val="24"/>
          <w:szCs w:val="24"/>
        </w:rPr>
        <w:t>p</w:t>
      </w:r>
      <w:r w:rsidRPr="005D3680">
        <w:rPr>
          <w:rFonts w:eastAsia="Arial"/>
          <w:color w:val="FF0000"/>
          <w:sz w:val="24"/>
          <w:szCs w:val="24"/>
        </w:rPr>
        <w:t>+</w:t>
      </w:r>
      <w:r w:rsidRPr="005D3680">
        <w:rPr>
          <w:rFonts w:eastAsia="Arial"/>
          <w:color w:val="FF0000"/>
          <w:spacing w:val="1"/>
          <w:sz w:val="24"/>
          <w:szCs w:val="24"/>
        </w:rPr>
        <w:t>be</w:t>
      </w:r>
      <w:r w:rsidRPr="005D3680">
        <w:rPr>
          <w:rFonts w:eastAsia="Arial"/>
          <w:color w:val="FF0000"/>
          <w:spacing w:val="-2"/>
          <w:sz w:val="24"/>
          <w:szCs w:val="24"/>
        </w:rPr>
        <w:t>r</w:t>
      </w:r>
      <w:r w:rsidRPr="005D3680">
        <w:rPr>
          <w:rFonts w:eastAsia="Arial"/>
          <w:color w:val="FF0000"/>
          <w:spacing w:val="1"/>
          <w:sz w:val="24"/>
          <w:szCs w:val="24"/>
        </w:rPr>
        <w:t>me</w:t>
      </w:r>
      <w:r w:rsidRPr="005D3680">
        <w:rPr>
          <w:rFonts w:eastAsia="Arial"/>
          <w:color w:val="FF0000"/>
          <w:sz w:val="24"/>
          <w:szCs w:val="24"/>
        </w:rPr>
        <w:t>t</w:t>
      </w:r>
      <w:r w:rsidRPr="005D3680">
        <w:rPr>
          <w:rFonts w:eastAsia="Arial"/>
          <w:color w:val="FF0000"/>
          <w:spacing w:val="1"/>
          <w:sz w:val="24"/>
          <w:szCs w:val="24"/>
        </w:rPr>
        <w:t>e</w:t>
      </w:r>
      <w:r w:rsidRPr="005D3680">
        <w:rPr>
          <w:rFonts w:eastAsia="Arial"/>
          <w:color w:val="FF0000"/>
          <w:spacing w:val="-2"/>
          <w:sz w:val="24"/>
          <w:szCs w:val="24"/>
        </w:rPr>
        <w:t>ra</w:t>
      </w:r>
      <w:r w:rsidRPr="005D3680">
        <w:rPr>
          <w:rFonts w:eastAsia="Arial"/>
          <w:color w:val="FF0000"/>
          <w:sz w:val="24"/>
          <w:szCs w:val="24"/>
        </w:rPr>
        <w:t>i</w:t>
      </w:r>
      <w:proofErr w:type="spellEnd"/>
      <w:r w:rsidRPr="005D3680">
        <w:rPr>
          <w:rFonts w:eastAsia="Arial"/>
          <w:color w:val="FF0000"/>
          <w:spacing w:val="5"/>
          <w:sz w:val="24"/>
          <w:szCs w:val="24"/>
        </w:rPr>
        <w:t xml:space="preserve"> </w:t>
      </w:r>
      <w:r w:rsidR="005D3680" w:rsidRPr="005D3680">
        <w:rPr>
          <w:rFonts w:eastAsia="Arial"/>
          <w:color w:val="FF0000"/>
          <w:spacing w:val="1"/>
          <w:sz w:val="24"/>
          <w:szCs w:val="24"/>
        </w:rPr>
        <w:t>6000</w:t>
      </w:r>
    </w:p>
    <w:p w14:paraId="1FDF449A" w14:textId="77777777" w:rsidR="0002267A" w:rsidRPr="005D3680" w:rsidRDefault="0002267A" w:rsidP="005F079C">
      <w:pPr>
        <w:spacing w:line="360" w:lineRule="auto"/>
        <w:rPr>
          <w:sz w:val="24"/>
          <w:szCs w:val="24"/>
        </w:rPr>
      </w:pPr>
    </w:p>
    <w:p w14:paraId="53579DAA" w14:textId="7AD9D608" w:rsidR="0002267A" w:rsidRDefault="005F079C" w:rsidP="005F079C">
      <w:pPr>
        <w:spacing w:line="360" w:lineRule="auto"/>
        <w:ind w:left="5159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Nama </w:t>
      </w:r>
      <w:proofErr w:type="spellStart"/>
      <w:r>
        <w:rPr>
          <w:rFonts w:eastAsia="Arial"/>
          <w:sz w:val="24"/>
          <w:szCs w:val="24"/>
        </w:rPr>
        <w:t>Lengkap</w:t>
      </w:r>
      <w:proofErr w:type="spellEnd"/>
    </w:p>
    <w:p w14:paraId="11F4E799" w14:textId="2F2B093C" w:rsidR="005F079C" w:rsidRDefault="005F079C" w:rsidP="005F079C">
      <w:pPr>
        <w:spacing w:line="360" w:lineRule="auto"/>
        <w:ind w:left="5159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NIP/NIDN</w:t>
      </w:r>
    </w:p>
    <w:p w14:paraId="210E0795" w14:textId="30C3BD0B" w:rsidR="005F079C" w:rsidRPr="005F079C" w:rsidRDefault="005F079C" w:rsidP="005F079C">
      <w:pPr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*</w:t>
      </w:r>
      <w:proofErr w:type="spellStart"/>
      <w:r w:rsidRPr="005F079C">
        <w:rPr>
          <w:rFonts w:eastAsia="Arial"/>
          <w:sz w:val="24"/>
          <w:szCs w:val="24"/>
        </w:rPr>
        <w:t>Pilih</w:t>
      </w:r>
      <w:proofErr w:type="spellEnd"/>
      <w:r w:rsidRPr="005F079C">
        <w:rPr>
          <w:rFonts w:eastAsia="Arial"/>
          <w:sz w:val="24"/>
          <w:szCs w:val="24"/>
        </w:rPr>
        <w:t xml:space="preserve"> salah </w:t>
      </w:r>
      <w:proofErr w:type="spellStart"/>
      <w:r w:rsidRPr="005F079C">
        <w:rPr>
          <w:rFonts w:eastAsia="Arial"/>
          <w:sz w:val="24"/>
          <w:szCs w:val="24"/>
        </w:rPr>
        <w:t>satu</w:t>
      </w:r>
      <w:proofErr w:type="spellEnd"/>
    </w:p>
    <w:sectPr w:rsidR="005F079C" w:rsidRPr="005F079C" w:rsidSect="00E8762A">
      <w:type w:val="continuous"/>
      <w:pgSz w:w="11900" w:h="16860"/>
      <w:pgMar w:top="284" w:right="44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B235FE"/>
    <w:multiLevelType w:val="hybridMultilevel"/>
    <w:tmpl w:val="9E187310"/>
    <w:lvl w:ilvl="0" w:tplc="278CADFE">
      <w:start w:val="1"/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246C18"/>
    <w:multiLevelType w:val="hybridMultilevel"/>
    <w:tmpl w:val="EFA2C94E"/>
    <w:lvl w:ilvl="0" w:tplc="EF1484A4">
      <w:start w:val="1"/>
      <w:numFmt w:val="decimal"/>
      <w:lvlText w:val="%1."/>
      <w:lvlJc w:val="left"/>
      <w:pPr>
        <w:ind w:left="478" w:hanging="360"/>
      </w:pPr>
      <w:rPr>
        <w:rFonts w:eastAsia="Arial" w:hint="default"/>
        <w:color w:val="252525"/>
      </w:rPr>
    </w:lvl>
    <w:lvl w:ilvl="1" w:tplc="04090019" w:tentative="1">
      <w:start w:val="1"/>
      <w:numFmt w:val="lowerLetter"/>
      <w:lvlText w:val="%2."/>
      <w:lvlJc w:val="left"/>
      <w:pPr>
        <w:ind w:left="1198" w:hanging="360"/>
      </w:pPr>
    </w:lvl>
    <w:lvl w:ilvl="2" w:tplc="0409001B" w:tentative="1">
      <w:start w:val="1"/>
      <w:numFmt w:val="lowerRoman"/>
      <w:lvlText w:val="%3."/>
      <w:lvlJc w:val="right"/>
      <w:pPr>
        <w:ind w:left="1918" w:hanging="180"/>
      </w:pPr>
    </w:lvl>
    <w:lvl w:ilvl="3" w:tplc="0409000F" w:tentative="1">
      <w:start w:val="1"/>
      <w:numFmt w:val="decimal"/>
      <w:lvlText w:val="%4."/>
      <w:lvlJc w:val="left"/>
      <w:pPr>
        <w:ind w:left="2638" w:hanging="360"/>
      </w:pPr>
    </w:lvl>
    <w:lvl w:ilvl="4" w:tplc="04090019" w:tentative="1">
      <w:start w:val="1"/>
      <w:numFmt w:val="lowerLetter"/>
      <w:lvlText w:val="%5."/>
      <w:lvlJc w:val="left"/>
      <w:pPr>
        <w:ind w:left="3358" w:hanging="360"/>
      </w:pPr>
    </w:lvl>
    <w:lvl w:ilvl="5" w:tplc="0409001B" w:tentative="1">
      <w:start w:val="1"/>
      <w:numFmt w:val="lowerRoman"/>
      <w:lvlText w:val="%6."/>
      <w:lvlJc w:val="right"/>
      <w:pPr>
        <w:ind w:left="4078" w:hanging="180"/>
      </w:pPr>
    </w:lvl>
    <w:lvl w:ilvl="6" w:tplc="0409000F" w:tentative="1">
      <w:start w:val="1"/>
      <w:numFmt w:val="decimal"/>
      <w:lvlText w:val="%7."/>
      <w:lvlJc w:val="left"/>
      <w:pPr>
        <w:ind w:left="4798" w:hanging="360"/>
      </w:pPr>
    </w:lvl>
    <w:lvl w:ilvl="7" w:tplc="04090019" w:tentative="1">
      <w:start w:val="1"/>
      <w:numFmt w:val="lowerLetter"/>
      <w:lvlText w:val="%8."/>
      <w:lvlJc w:val="left"/>
      <w:pPr>
        <w:ind w:left="5518" w:hanging="360"/>
      </w:pPr>
    </w:lvl>
    <w:lvl w:ilvl="8" w:tplc="0409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2" w15:restartNumberingAfterBreak="0">
    <w:nsid w:val="6FA13331"/>
    <w:multiLevelType w:val="multilevel"/>
    <w:tmpl w:val="3B6AD33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67A"/>
    <w:rsid w:val="0002267A"/>
    <w:rsid w:val="00095F25"/>
    <w:rsid w:val="005D3680"/>
    <w:rsid w:val="005F079C"/>
    <w:rsid w:val="00E8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C8E315F"/>
  <w15:docId w15:val="{C1AEE4A2-1ADD-40D1-998F-7602C955E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5D36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nunung.noer@outlook.com</cp:lastModifiedBy>
  <cp:revision>3</cp:revision>
  <dcterms:created xsi:type="dcterms:W3CDTF">2020-10-22T08:08:00Z</dcterms:created>
  <dcterms:modified xsi:type="dcterms:W3CDTF">2020-10-22T08:51:00Z</dcterms:modified>
</cp:coreProperties>
</file>